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3" w:rsidRDefault="008A3183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8E7022" w:rsidRDefault="008E702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8E7022" w:rsidRPr="000D19BE" w:rsidRDefault="008E702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250B0" w:rsidRDefault="009250B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C77350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7350" w:rsidRDefault="00C77350" w:rsidP="00C77350">
      <w:pPr>
        <w:pStyle w:val="Default"/>
        <w:spacing w:after="2"/>
        <w:jc w:val="center"/>
        <w:rPr>
          <w:rFonts w:ascii="Times New Roman" w:eastAsia="Humnst777PL" w:hAnsi="Times New Roman" w:cs="Times New Roman"/>
          <w:b/>
          <w:bCs/>
          <w:sz w:val="72"/>
          <w:szCs w:val="48"/>
        </w:rPr>
      </w:pPr>
      <w:r>
        <w:rPr>
          <w:rFonts w:ascii="Times New Roman" w:eastAsia="Humnst777PL" w:hAnsi="Times New Roman" w:cs="Times New Roman"/>
          <w:b/>
          <w:bCs/>
          <w:sz w:val="72"/>
          <w:szCs w:val="48"/>
        </w:rPr>
        <w:t>Program wychowawczo – profilaktyczny</w:t>
      </w:r>
    </w:p>
    <w:p w:rsidR="00C77350" w:rsidRDefault="00C77350" w:rsidP="00C77350">
      <w:pPr>
        <w:pStyle w:val="Default"/>
        <w:spacing w:after="2"/>
        <w:jc w:val="center"/>
        <w:rPr>
          <w:rFonts w:ascii="Times New Roman" w:eastAsia="Humnst777PL" w:hAnsi="Times New Roman" w:cs="Times New Roman"/>
          <w:b/>
          <w:bCs/>
          <w:sz w:val="72"/>
          <w:szCs w:val="48"/>
        </w:rPr>
      </w:pPr>
      <w:r>
        <w:rPr>
          <w:rFonts w:ascii="Times New Roman" w:eastAsia="Humnst777PL" w:hAnsi="Times New Roman" w:cs="Times New Roman"/>
          <w:b/>
          <w:bCs/>
          <w:sz w:val="72"/>
          <w:szCs w:val="48"/>
        </w:rPr>
        <w:t>Szkoła Podstawowa Nr 9 w Kielcach</w:t>
      </w:r>
    </w:p>
    <w:p w:rsidR="00C77350" w:rsidRDefault="00C77350" w:rsidP="00C77350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color w:val="000000"/>
          <w:sz w:val="36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>SPIS TREŚCI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Wprowadzenie: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wychowanie i profilaktyka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działalność wychowawcza i działalność profilaktyczna Szkoły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założenia programowe i wartości, na których oparto plan oddziaływań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Koncepcja pracy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wizja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misja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sylwetka Absolwenta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Wykaz podstawowych aktów prawnych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Charakterystyka środowiska szkolnego: czynniki chroniące i czynniki ryzyka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Realizatorzy i uczestnicy Programu Wychowawczo-Profilaktycznego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</w:pPr>
      <w:r>
        <w:rPr>
          <w:color w:val="000000"/>
          <w:sz w:val="28"/>
          <w:szCs w:val="28"/>
        </w:rPr>
        <w:t>Zakres działań wychowawczo – profilaktycznych szkoły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Ewaluacja </w:t>
      </w:r>
    </w:p>
    <w:p w:rsidR="00C77350" w:rsidRDefault="00C77350" w:rsidP="00C77350">
      <w:pPr>
        <w:pStyle w:val="Textbody"/>
        <w:rPr>
          <w:sz w:val="28"/>
          <w:szCs w:val="28"/>
        </w:rPr>
      </w:pPr>
    </w:p>
    <w:p w:rsidR="00EF08F3" w:rsidRDefault="00EF08F3" w:rsidP="00C77350">
      <w:pPr>
        <w:pStyle w:val="Textbody"/>
        <w:rPr>
          <w:sz w:val="28"/>
          <w:szCs w:val="28"/>
        </w:rPr>
      </w:pPr>
    </w:p>
    <w:p w:rsidR="00C77350" w:rsidRDefault="00C77350" w:rsidP="00C77350">
      <w:pPr>
        <w:pStyle w:val="Textbody"/>
        <w:rPr>
          <w:b/>
          <w:sz w:val="28"/>
          <w:szCs w:val="28"/>
        </w:rPr>
      </w:pPr>
      <w:r w:rsidRPr="00CB5FE4">
        <w:rPr>
          <w:b/>
          <w:sz w:val="28"/>
          <w:szCs w:val="28"/>
        </w:rPr>
        <w:t xml:space="preserve">Załączniki </w:t>
      </w:r>
    </w:p>
    <w:p w:rsidR="00C77350" w:rsidRPr="00CB5FE4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Rap</w:t>
      </w:r>
      <w:r w:rsidRPr="00CB5FE4">
        <w:rPr>
          <w:sz w:val="28"/>
          <w:szCs w:val="28"/>
        </w:rPr>
        <w:t>ort z diagnoz</w:t>
      </w:r>
      <w:r>
        <w:rPr>
          <w:sz w:val="28"/>
          <w:szCs w:val="28"/>
        </w:rPr>
        <w:t>y środowiska szkolnego</w:t>
      </w:r>
    </w:p>
    <w:p w:rsidR="00C77350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Procedury szkolne: sposoby postępowania w sytuacjach kryzysowych</w:t>
      </w:r>
    </w:p>
    <w:p w:rsidR="00C77350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Kalendarz najważniejszych wydarzeń szkolnych: świąt, uroczystości, akcji</w:t>
      </w:r>
    </w:p>
    <w:p w:rsidR="00C77350" w:rsidRDefault="00C77350" w:rsidP="00C77350">
      <w:pPr>
        <w:pStyle w:val="Textbody"/>
        <w:rPr>
          <w:sz w:val="32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32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WPROWADZENIE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Strukturę Programu Wychowawczo-Profilaktycznego oparto na założeniu, że pierwszymi wychowawcami swoich dzieci są ich rodzice, zadaniem nauczycieli jest wspomaganie wszechstronnego i harmonijnego rozwoju uczniów, a podstawą do ukształtowania dojrzałej osobowości dziecka jest umiejętność akceptowania siebie, otwartość na potrzeby drugiego człowieka oraz życie nie tylko z drugimi, ale i dla drugich.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Wychowanie i profilaktyka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Wychodząc od powyższych założeń pojęcie wychowania należy rozumieć jako: wspieranie dziecka w rozwoju ku pełnej dojrzałości w sferze fizycznej, emocjonalnej, intelektualnej, duchowej i społecznej, które powinno być wzmacniane i uzupełniane przez działania z zakresu profilaktyki dzieci i młodzieży. Oba pojęcia, tak jak oba działania są ze sobą ściśle powiązane. Profilaktyka wspomaga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Program Wychowawczo-Profilaktyczny Szkoły dostosowany jest do potrzeb rozwojowych uczniów oraz potrzeb naszego </w:t>
      </w:r>
      <w:r>
        <w:rPr>
          <w:sz w:val="28"/>
          <w:szCs w:val="28"/>
        </w:rPr>
        <w:lastRenderedPageBreak/>
        <w:t>środowiska lokalnego i obejmuje wszystkie treści i działania o charakterze wychowawczym i profilaktycznym, będąc ukierunkowany na: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a)wspomaganie dzieci w radzeniu sobie z trudnościami zagrażającymi ich prawidłowemu rozwojowi,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b)ograniczanie i likwidowanie czynników ryzyka, które zaburzają prawidłowy rozwój ucznia i dezorganizują jego funkcjonowanie,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c)inicjowanie i wzmacnianie czynników chroniących, które sprzyjają prawidłowemu rozwojowi i zdrowemu stylowi życia.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wychowawcza Szkoły w ramach realizacji Programu Wychowawczo-Profilaktycznego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Szkoła prowadzi działania wychowawcze, których najważniejszym celem jest dbałość o integralny rozwój biologiczny, poznawczy, emocjonalny, społeczny i moralny. Wszystkie oddziaływania wychowawcze opisane w Programie oparte są na czterech aspektach wychowania, tj.: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Wspomaganie i wspieranie naturalnego rozwoju wychowanka, realizowane poprzez zaspokajanie jego indywidualnych potrzeb, rozwijanie indywidualnych potencjałów i możliwości, budowanie wspierającej relacji nauczyciel-uczeń; wskazywanie mocnych i słabych stron.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Kształtowanie sposobu myślenia i postaw uznawanych za pożądane, realizowane poprzez kreowanie i wskazywanie wzorców, przekazywanie wartości istotnych z punktu widzenia kultury i relacji międzyludzkich, kształtowanie i wzmacnianie postaw prospołecznych.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Profilaktyka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ryzykownych, realizowana poprzez diagnozowanie zagrożeń, wyposażanie uczniów w wiedzę i </w:t>
      </w:r>
      <w:r>
        <w:rPr>
          <w:sz w:val="28"/>
          <w:szCs w:val="28"/>
        </w:rPr>
        <w:lastRenderedPageBreak/>
        <w:t>umiejętności pomagające w radzeniu sobie z tymi zagrożeniami, proponowanie alternatywnych sposobów funkcjonowania, ochrona przed bezpośrednimi niebezpieczeństwami.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Korekcja deficytów i urazów powstałych w toku wcześniejszego wychowania realizowana poprzez diagnozę deficytów, stwarzanie takich sytuacji, by uczeń mógł zdobywać doświadczenia korygujące dotychczasowe urazy, udzielanie wsparcia terapeutycznego.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profilaktyczna Szkoły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ramach realizacji Programu Wychowawczo-Profilaktycznego Szkoła prowadzi działalność profilaktyczną w pełni zintegrowaną z działalnością wychowawczą, w formie działalności informacyjnych i działań profilaktycznych.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</w:pPr>
      <w:r>
        <w:rPr>
          <w:sz w:val="28"/>
          <w:szCs w:val="28"/>
          <w:u w:val="single"/>
        </w:rPr>
        <w:t>Działania informacyjne</w:t>
      </w:r>
      <w:r>
        <w:rPr>
          <w:sz w:val="28"/>
          <w:szCs w:val="28"/>
        </w:rPr>
        <w:t xml:space="preserve"> polegają na dostarczaniu rzetelnych i aktualnych informacji, dostosowanych do wieku oraz możliwości 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psychofizycznych odbiorców, na temat zagrożeń i rozwiązywania problemów związanych z używaniem środków i substancji psychoaktywnych, skierowanych do uczniów i wychowanków oraz ich rodziców lub opiekunów, a także nauczycieli i wychowawców oraz innych pracowników Szkoły.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</w:pPr>
      <w:r>
        <w:rPr>
          <w:sz w:val="28"/>
          <w:szCs w:val="28"/>
          <w:u w:val="single"/>
        </w:rPr>
        <w:lastRenderedPageBreak/>
        <w:t xml:space="preserve">Działania profilaktyczne </w:t>
      </w:r>
      <w:r>
        <w:rPr>
          <w:sz w:val="28"/>
          <w:szCs w:val="28"/>
        </w:rPr>
        <w:t>w szkole obejmują w szczególności: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) realizowanie wśród uczniów oraz ich rodziców lub opiekunów programów profilaktycznych i promocji zdrowia psychicznego dostosowanych do potrzeb indywidualnych i grupowych oraz realizowanych celów profilaktycznych,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c) kształtowanie i wzmacnianie norm przeciwnych używaniu środków i substancji psychoaktywnych przez uczniów, a także norm przeciwnych podejmowaniu innych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ryzykownych,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doskonalenie zawodowe nauczycieli w zakresie realizacji szkolnej interwencji profilaktycznej w przypadku podejmowania przez uczniów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ryzykownych,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e) włączanie, w razie potrzeby, działań z zakresu przeciwdziałania używaniu środków i substancji psychoaktywnych.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Założenia programowe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1.</w:t>
      </w:r>
      <w:r w:rsidRPr="00CB5FE4">
        <w:rPr>
          <w:b/>
          <w:bCs/>
          <w:sz w:val="28"/>
          <w:szCs w:val="28"/>
        </w:rPr>
        <w:tab/>
        <w:t>Upowszechnianie czytelnictwa i rozwijanie kompetencji czytelniczych wśród dzieci.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2.</w:t>
      </w:r>
      <w:r w:rsidRPr="00CB5FE4">
        <w:rPr>
          <w:b/>
          <w:bCs/>
          <w:sz w:val="28"/>
          <w:szCs w:val="28"/>
        </w:rPr>
        <w:tab/>
        <w:t>Rozwijanie kompetencji matematycznych uczniów.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3.</w:t>
      </w:r>
      <w:r w:rsidRPr="00CB5FE4">
        <w:rPr>
          <w:b/>
          <w:bCs/>
          <w:sz w:val="28"/>
          <w:szCs w:val="28"/>
        </w:rPr>
        <w:tab/>
        <w:t xml:space="preserve">Rozwijanie przedsiębiorczości, kreatywności i kompetencji cyfrowych, ze szczególnym uwzględnieniem  bezpiecznego i celowego wykorzystania technologii </w:t>
      </w:r>
      <w:proofErr w:type="spellStart"/>
      <w:r w:rsidRPr="00CB5FE4">
        <w:rPr>
          <w:b/>
          <w:bCs/>
          <w:sz w:val="28"/>
          <w:szCs w:val="28"/>
        </w:rPr>
        <w:t>informacyjno</w:t>
      </w:r>
      <w:proofErr w:type="spellEnd"/>
      <w:r w:rsidRPr="00CB5FE4">
        <w:rPr>
          <w:b/>
          <w:bCs/>
          <w:sz w:val="28"/>
          <w:szCs w:val="28"/>
        </w:rPr>
        <w:t xml:space="preserve"> – komunikacyjnych w realizacji podstawy programowej.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lastRenderedPageBreak/>
        <w:t>4.</w:t>
      </w:r>
      <w:r w:rsidRPr="00CB5FE4">
        <w:rPr>
          <w:b/>
          <w:bCs/>
          <w:sz w:val="28"/>
          <w:szCs w:val="28"/>
        </w:rPr>
        <w:tab/>
        <w:t>Wychowanie do wartości poprzez: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•</w:t>
      </w:r>
      <w:r w:rsidRPr="00CB5FE4">
        <w:rPr>
          <w:b/>
          <w:bCs/>
          <w:sz w:val="28"/>
          <w:szCs w:val="28"/>
        </w:rPr>
        <w:tab/>
      </w:r>
      <w:r w:rsidRPr="00CB5FE4">
        <w:rPr>
          <w:bCs/>
          <w:sz w:val="28"/>
          <w:szCs w:val="28"/>
        </w:rPr>
        <w:t>kształtowanie postaw obywatelskich i patriotycznych, w  poszanowaniu tradycji i kultury własnego oraz innych narodów,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Cs/>
          <w:sz w:val="28"/>
          <w:szCs w:val="28"/>
        </w:rPr>
        <w:t>•</w:t>
      </w:r>
      <w:r w:rsidRPr="00CB5FE4">
        <w:rPr>
          <w:bCs/>
          <w:sz w:val="28"/>
          <w:szCs w:val="28"/>
        </w:rPr>
        <w:tab/>
        <w:t>zapobieganie wszelkim przejawom dyskryminacji,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•</w:t>
      </w:r>
      <w:r w:rsidRPr="00CB5FE4">
        <w:rPr>
          <w:b/>
          <w:bCs/>
          <w:sz w:val="28"/>
          <w:szCs w:val="28"/>
        </w:rPr>
        <w:tab/>
      </w:r>
      <w:r w:rsidRPr="00CB5FE4">
        <w:rPr>
          <w:bCs/>
          <w:sz w:val="28"/>
          <w:szCs w:val="28"/>
        </w:rPr>
        <w:t>zaszczepianie w uczniach idei wolontariatu i podejmowania działań na rzecz innych.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Wdrażanie do zdrowego trybu życia.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Chcemy, aby nasza Szkoła była bezpieczna i aby panował w niej klimat sprzyjający twórczej pracy uczniów i nauczycieli. Dążymy do tego, aby nasi uczniowie byli kulturalni, odpowiedzialni, komunikatywni, kreatywni i empatyczni, aby czuli silną więź z grupą, do której należą (klasa, społeczność szkolna) i aby łączyły ich więzi koleżeństwa i przyjaźni. Program przeznaczony jest do realizacji przez wychowawców klas podczas godzin z wychowawcą we współpracy z nauczycielami wszystkich przedmiotów, pedagogiem, pielęgniarką szkolną i pozostałymi pracownikami szkoły, w zależności od stanu zasobów, potrzeb klasy oraz przy ścisłej współpracy z rodzicami i środowiskiem lokalnym.</w:t>
      </w:r>
    </w:p>
    <w:p w:rsidR="00EF08F3" w:rsidRDefault="00EF08F3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Realizacja szkolnego Programu Wychowawczo-Profilaktycznego zgodnie z jego założeniami ma doprowadzić do aktywnego rozwoju wszystkich sfer osobowości ucznia i umożliwić mu osiągnięcie szeroko rozumianego sukcesu. Zaspokajając jego potrzeby, nauczyciele (w szczególności wychowawcy) kształtują samodzielne myślenie, budują wzajemne zaufanie, uczą otwartości na drugiego człowieka, wskazują, jak radzić sobie z trudnościami zagrażającymi prawidłowemu rozwojowi, wprowadzają normy sprzyjające postawom etycznym, zdrowemu stylowi życia bez substancji psychoaktywnych, wypracowują </w:t>
      </w:r>
      <w:r>
        <w:rPr>
          <w:sz w:val="28"/>
          <w:szCs w:val="28"/>
        </w:rPr>
        <w:lastRenderedPageBreak/>
        <w:t xml:space="preserve">sposoby radzenia sobie w sytuacjach kryzysowych, dostarczają wiedzy o dobrym i zdrowym życiu, dają osobiste wsparcie. Zakładamy, że w wyniku systematycznego i spójnego oddziaływania wychowawczo-profilaktycznego uda się nam przygotować uczniów do zgodnego współżycia z ludźmi. 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KONCEPCJA PRACY SZKOŁY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Wizja szkoły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32"/>
          <w:szCs w:val="32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 w:rsidRPr="00CB5FE4">
        <w:rPr>
          <w:sz w:val="28"/>
          <w:szCs w:val="28"/>
        </w:rPr>
        <w:t>Nasza Szkoła to miejsce, które zapewnia wszechstronny rozwój osobowości uczniów, wspomaga rodzinę w procesie wychowania i gwarantuje nauczanie przez  wykwalifikowaną kadrę. Jest przyjazna i bezpieczna dla ucznia, rodziców i nauczycieli.</w:t>
      </w:r>
    </w:p>
    <w:p w:rsidR="00C77350" w:rsidRPr="00CB5FE4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Misja szkoły</w:t>
      </w:r>
    </w:p>
    <w:p w:rsidR="00C77350" w:rsidRDefault="00C77350" w:rsidP="00C77350">
      <w:pPr>
        <w:pStyle w:val="Textbody"/>
        <w:rPr>
          <w:b/>
          <w:bCs/>
          <w:color w:val="000000"/>
          <w:sz w:val="32"/>
          <w:szCs w:val="32"/>
        </w:rPr>
      </w:pP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"Ukształtowanie absolwenta wrażliwego na piękno i potrzeby współczesnego świata oraz wyposażenie go w wiedzę</w:t>
      </w: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umiejętności potrzebne do dalszego kształcenia oraz samodzielnego i odpowiedzialnego działania"</w:t>
      </w: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</w:p>
    <w:p w:rsidR="00C77350" w:rsidRDefault="00C77350" w:rsidP="00C77350">
      <w:pPr>
        <w:pStyle w:val="Defaul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Sylwetka Absolwenta</w:t>
      </w:r>
    </w:p>
    <w:p w:rsidR="00C77350" w:rsidRDefault="00C77350" w:rsidP="00C77350">
      <w:pPr>
        <w:pStyle w:val="Textbody"/>
        <w:jc w:val="center"/>
        <w:rPr>
          <w:sz w:val="28"/>
          <w:szCs w:val="28"/>
        </w:rPr>
      </w:pPr>
    </w:p>
    <w:p w:rsidR="00C77350" w:rsidRDefault="00C77350" w:rsidP="00C7735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Pragniemy, aby nasz absolwent: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lastRenderedPageBreak/>
        <w:t>był dobrze przygotowany do nauki na kolejnych etapach kształcenia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korzystać z różnych źródeł wiedzy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się uczyć i miał potrzebę ciągłego rozwoju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właściwie ocenić i wykorzystać swoje możliwości i zdolności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zorientowany w możliwościach dalszego kształcenia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znał historię i tradycje własnego kraju, miasta i regionu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przygotowany do życia w demokratycznym społeczeństwie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znał i stosował podstawowe zasady zachowania się w grupie społecznej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współpracować w zespole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miał poczucie własnej wartości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odróżnić dobro od zła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otwarty na potrzeby innych i chętnie pomagał potrzebującym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ocenić i właściwie wartościować zachowania swoje i innych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poradzić sobie w sytuacjach stresowych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szanował odmienność innych ludzi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wiedział co sprzyja, a co zagraża zdrowiu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dbał o środowisko naturalne</w:t>
      </w:r>
    </w:p>
    <w:p w:rsidR="00C77350" w:rsidRDefault="00C77350" w:rsidP="00EF08F3">
      <w:pPr>
        <w:pStyle w:val="Akapitzlist1"/>
        <w:autoSpaceDN w:val="0"/>
        <w:spacing w:line="360" w:lineRule="auto"/>
        <w:textAlignment w:val="baseline"/>
        <w:rPr>
          <w:sz w:val="28"/>
          <w:szCs w:val="28"/>
        </w:rPr>
      </w:pPr>
    </w:p>
    <w:p w:rsidR="00C77350" w:rsidRDefault="00C77350" w:rsidP="00C77350">
      <w:pPr>
        <w:pStyle w:val="Akapitzlist1"/>
        <w:spacing w:line="360" w:lineRule="auto"/>
        <w:rPr>
          <w:sz w:val="28"/>
          <w:szCs w:val="28"/>
        </w:rPr>
      </w:pPr>
    </w:p>
    <w:p w:rsidR="00C77350" w:rsidRDefault="00D6262D" w:rsidP="00C77350">
      <w:pPr>
        <w:pStyle w:val="Default"/>
        <w:spacing w:after="2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lastRenderedPageBreak/>
        <w:t>3</w:t>
      </w:r>
      <w:r w:rsidR="00C77350">
        <w:rPr>
          <w:rFonts w:ascii="Times New Roman" w:eastAsia="Humnst777PL" w:hAnsi="Times New Roman" w:cs="Times New Roman"/>
          <w:b/>
          <w:bCs/>
          <w:sz w:val="28"/>
          <w:szCs w:val="28"/>
        </w:rPr>
        <w:t>. WYKAZ   PODSTAWOWYCH   AKTÓW  PRAWNYCH</w:t>
      </w:r>
    </w:p>
    <w:p w:rsidR="00C77350" w:rsidRDefault="00C77350" w:rsidP="00C77350">
      <w:pPr>
        <w:pStyle w:val="Default"/>
        <w:spacing w:after="2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144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Konstytucja Rzeczpospolitej Polskiej (zwłaszcza art. 72);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Powszechna Deklaracja Praw Człowieka;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Międzynarodowy Pakt Praw Obywatelskich i Politycznych;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Konwencja o Prawach Dziecka;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:rsidR="00C77350" w:rsidRDefault="00C77350" w:rsidP="00D6262D">
      <w:pPr>
        <w:pStyle w:val="Default"/>
        <w:numPr>
          <w:ilvl w:val="0"/>
          <w:numId w:val="17"/>
        </w:numPr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Karta Nauczyciela;</w:t>
      </w:r>
    </w:p>
    <w:p w:rsidR="00C77350" w:rsidRDefault="00C77350" w:rsidP="00D6262D">
      <w:pPr>
        <w:pStyle w:val="Default"/>
        <w:numPr>
          <w:ilvl w:val="0"/>
          <w:numId w:val="17"/>
        </w:numPr>
        <w:autoSpaceDE/>
        <w:autoSpaceDN w:val="0"/>
        <w:spacing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Programy narodowe i krajowe w zakresie profilaktyki i promocji zdrowia</w:t>
      </w:r>
    </w:p>
    <w:p w:rsidR="00C77350" w:rsidRDefault="00C77350" w:rsidP="00C77350">
      <w:pPr>
        <w:pStyle w:val="Default"/>
        <w:spacing w:line="360" w:lineRule="auto"/>
        <w:jc w:val="both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23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t>CHARAKTERYSTYKA ŚRODOWISKA SZKOLNEGO: czynniki ryzyka i czynniki chroniące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ab/>
        <w:t>Szkolny Program Wychowawczo-Profilaktyczny obejmuje swoimi działaniami całe środowisko szkolne, tj. uczniów, ich rodziców i nauczycieli. Program ma  za zadanie wspieranie wychowania w domu i jest ukierunkowany na: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 a</w:t>
      </w:r>
      <w:r>
        <w:rPr>
          <w:rFonts w:ascii="Times New Roman" w:eastAsia="Humnst777PL" w:hAnsi="Times New Roman" w:cs="Times New Roman"/>
          <w:sz w:val="28"/>
          <w:szCs w:val="28"/>
        </w:rPr>
        <w:t>. wspomaganie dzieci w radzeniu sobie z trudnościami zagrażającymi ich prawidłowemu rozwojowi,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 b.</w:t>
      </w:r>
      <w:r>
        <w:rPr>
          <w:rFonts w:ascii="Times New Roman" w:eastAsia="Humnst777PL" w:hAnsi="Times New Roman" w:cs="Times New Roman"/>
          <w:sz w:val="28"/>
          <w:szCs w:val="28"/>
        </w:rPr>
        <w:t xml:space="preserve"> ograniczanie i likwidowanie czynników ryzyka, które zaburzają prawidłowy rozwój ucznia i dezorganizują jego       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sz w:val="28"/>
          <w:szCs w:val="28"/>
        </w:rPr>
        <w:lastRenderedPageBreak/>
        <w:t xml:space="preserve">        funkcjonowanie. Należą do nich cechy, sytuacje i warunki sprzyjające powstawaniu </w:t>
      </w:r>
      <w:proofErr w:type="spellStart"/>
      <w:r>
        <w:rPr>
          <w:rFonts w:ascii="Times New Roman" w:eastAsia="Humnst777PL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eastAsia="Humnst777PL" w:hAnsi="Times New Roman" w:cs="Times New Roman"/>
          <w:sz w:val="28"/>
          <w:szCs w:val="28"/>
        </w:rPr>
        <w:t xml:space="preserve"> ryzykownych m.in: </w:t>
      </w:r>
      <w:r>
        <w:rPr>
          <w:rFonts w:ascii="Times New Roman" w:hAnsi="Times New Roman" w:cs="Times New Roman"/>
          <w:sz w:val="28"/>
          <w:szCs w:val="28"/>
        </w:rPr>
        <w:t>zaburzona struktura rodziny, wysoki poziom lęku i niepokoju, słaba odporność na frustrację, niepowodzenia szkolne, słabe więzi nauczycieli z uczniami, anonimowość uczniów, łatwy dostęp do środków odurzających.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c.</w:t>
      </w:r>
      <w:r>
        <w:rPr>
          <w:rFonts w:ascii="Times New Roman" w:eastAsia="Humnst777PL" w:hAnsi="Times New Roman" w:cs="Times New Roman"/>
          <w:sz w:val="28"/>
          <w:szCs w:val="28"/>
        </w:rPr>
        <w:t xml:space="preserve"> inicjowanie i wzmacnianie czynników chroniących, które sprzyjają prawidłowemu rozwojowi i zdrowemu stylowi życia. Należą do nich </w:t>
      </w:r>
      <w:r>
        <w:rPr>
          <w:rFonts w:ascii="Times New Roman" w:hAnsi="Times New Roman" w:cs="Times New Roman"/>
          <w:sz w:val="28"/>
          <w:szCs w:val="28"/>
        </w:rPr>
        <w:t xml:space="preserve">cechy, sytuacje i warunki zwiększające odporność jednostki na działanie czynników ryzyka. Za najważniejsze uważa się: silną więź z rodzicami, jasne zasady zachowania, zainteresowanie nauką szkolną, </w:t>
      </w:r>
      <w:r>
        <w:rPr>
          <w:rFonts w:ascii="Times New Roman" w:eastAsia="Humnst777PL" w:hAnsi="Times New Roman" w:cs="Times New Roman"/>
          <w:sz w:val="28"/>
          <w:szCs w:val="28"/>
        </w:rPr>
        <w:t>regularne praktyki religijne.</w:t>
      </w:r>
    </w:p>
    <w:p w:rsidR="00D6262D" w:rsidRDefault="00D6262D" w:rsidP="00D6262D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t>REALIZACJA PROGRAMU</w:t>
      </w:r>
    </w:p>
    <w:p w:rsidR="00C77350" w:rsidRDefault="00C77350" w:rsidP="00EF08F3">
      <w:pPr>
        <w:pStyle w:val="Default"/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W związku z dynamicznie zmieniającą się rzeczywistością Program został dostosowany do aktualnej sytuacji szkoły i  wytycznych zawartych w nowej podstawie kształcenia ogólnego. Uwzględnia też aktualne kierunki polityki oświatowej.  Został  oparty na misji i wizji szkoły.  Wszyscy nauczyciele są zobowiązani do podejmowania działań mających na celu zindywidualizowane wspomaganie rozwoju każdego ucznia dostosowane do jego potrzeb i możliwości.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ab/>
        <w:t xml:space="preserve">Konstruowanie Programu Wychowawczo-Profilaktycznego  poprzedza diagnoza działalności wychowawczej, edukacyjnej, informacyjnej i profilaktycznej wśród uczniów i ich rodziców lub opiekunów oraz nauczycieli i innych pracowników Szkoły. 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Potrzeby i zasoby szkoły z zakresu profilaktyki i wychowania diagnozowane są co roku na podstawie:</w:t>
      </w:r>
    </w:p>
    <w:p w:rsidR="00C77350" w:rsidRDefault="00C77350" w:rsidP="00C77350">
      <w:pPr>
        <w:pStyle w:val="Default"/>
        <w:spacing w:line="360" w:lineRule="auto"/>
      </w:pP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ankiet skierowanych do uczniów, rodziców i nauczycieli,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indywidualnych rozmów,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lastRenderedPageBreak/>
        <w:t xml:space="preserve">obserwacji </w:t>
      </w:r>
      <w:proofErr w:type="spellStart"/>
      <w:r>
        <w:rPr>
          <w:rFonts w:ascii="Times New Roman" w:eastAsia="Humnst777PL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eastAsia="Humnst777PL" w:hAnsi="Times New Roman" w:cs="Times New Roman"/>
          <w:sz w:val="28"/>
          <w:szCs w:val="28"/>
        </w:rPr>
        <w:t xml:space="preserve"> uczniów na lekcjach, zajęciach świetlicowych, pozalekcyjnych, wycieczkach, etc.,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analizy niepowodzeń szkolnych,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wyników uzyskiwanych przez uczniów biorących udział w konkursach pozaszkolnych i wewnątrzszkolnych,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sz w:val="28"/>
          <w:szCs w:val="28"/>
        </w:rPr>
        <w:tab/>
        <w:t xml:space="preserve">Diagnoza w zakresie występujących w środowisku szkolnym potrzeb rozwojowych uczniów, w tym czynników chroniących i czynników ryzyka, dostarczyła istotnych spostrzeżeń co do kształtu Programu Wychowawczo - Profilaktycznego i działań </w:t>
      </w:r>
      <w:proofErr w:type="spellStart"/>
      <w:r>
        <w:rPr>
          <w:rFonts w:ascii="Times New Roman" w:hAnsi="Times New Roman"/>
          <w:sz w:val="28"/>
          <w:szCs w:val="28"/>
        </w:rPr>
        <w:t>profilaktyczno</w:t>
      </w:r>
      <w:proofErr w:type="spellEnd"/>
      <w:r>
        <w:rPr>
          <w:rFonts w:ascii="Times New Roman" w:hAnsi="Times New Roman"/>
          <w:sz w:val="28"/>
          <w:szCs w:val="28"/>
        </w:rPr>
        <w:t xml:space="preserve"> - wychowawczych podejmowanych przez szkołę. </w:t>
      </w:r>
      <w:r>
        <w:rPr>
          <w:rFonts w:ascii="Times New Roman" w:hAnsi="Times New Roman" w:cs="Times New Roman"/>
          <w:sz w:val="28"/>
          <w:szCs w:val="28"/>
        </w:rPr>
        <w:t xml:space="preserve">Z tego względu ważne jest, by dostrzegać w życiu dziecka występowanie czynników sprzyjających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zachowaniom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problemowym, oraz reagować i tym samym zapobiegać dalszemu kumulowaniu się ryzyka.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WNIOSKI I REKOMENDACJE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Mocne strony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szkole jest realizowany Program Wychowawczo – Profilaktyczny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działania </w:t>
      </w:r>
      <w:proofErr w:type="spellStart"/>
      <w:r>
        <w:rPr>
          <w:rFonts w:ascii="Times New Roman" w:hAnsi="Times New Roman"/>
          <w:sz w:val="28"/>
          <w:szCs w:val="28"/>
        </w:rPr>
        <w:t>profilaktyczno</w:t>
      </w:r>
      <w:proofErr w:type="spellEnd"/>
      <w:r>
        <w:rPr>
          <w:rFonts w:ascii="Times New Roman" w:hAnsi="Times New Roman"/>
          <w:sz w:val="28"/>
          <w:szCs w:val="28"/>
        </w:rPr>
        <w:t xml:space="preserve"> – wychowawcze podejmowane w szkole są efektywne i  przyczyniają się do lepszego funkcjonowania uczniów w szkole i w domu,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szkoła zauważa problemy wychowawcze uczniów,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czują się bezpieczni na terenie szkoły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szkole panuje dość przyjazny klimat,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uczy współpracy w grupie,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nauczyciele często korzystają z pomocy instytucji wspierających  działania wychowawcze i profilaktyczne, np. z Policji, Straży Miejskiej, czy specjalistów z Miejskiej Poradni </w:t>
      </w:r>
      <w:proofErr w:type="spellStart"/>
      <w:r>
        <w:rPr>
          <w:rFonts w:ascii="Times New Roman" w:hAnsi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/>
          <w:sz w:val="28"/>
          <w:szCs w:val="28"/>
        </w:rPr>
        <w:t xml:space="preserve"> – Pedagogicznej.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tabs>
          <w:tab w:val="left" w:pos="210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Słabe strony: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77350" w:rsidRDefault="00C77350" w:rsidP="00C77350">
      <w:pPr>
        <w:pStyle w:val="Standard"/>
        <w:tabs>
          <w:tab w:val="left" w:pos="210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rodzice w niewielkim stopniu znają Program </w:t>
      </w:r>
      <w:proofErr w:type="spellStart"/>
      <w:r>
        <w:rPr>
          <w:rFonts w:ascii="Times New Roman" w:hAnsi="Times New Roman"/>
          <w:sz w:val="28"/>
          <w:szCs w:val="28"/>
        </w:rPr>
        <w:t>Profilaktyczno</w:t>
      </w:r>
      <w:proofErr w:type="spellEnd"/>
      <w:r>
        <w:rPr>
          <w:rFonts w:ascii="Times New Roman" w:hAnsi="Times New Roman"/>
          <w:sz w:val="28"/>
          <w:szCs w:val="28"/>
        </w:rPr>
        <w:t xml:space="preserve"> – Wychowawczy szkoły i  nie są wystarczająco informowani o działaniach jakie szkoła podejmuje w tym zakresie,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lekcjach wychowawczych zbyt rzadko podejmuje się tematy dotyczące zdrowego trybu życia, bycia członkiem rodziny, przywiązania do regionu czy zapobiegania uzależnieniom i agresji,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lekcje wychowawcze nie są zbyt interesujące,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wśród uczniów naszej szkoły są osoby, które używały środków uzależniających.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B1E21" w:rsidRDefault="004B1E21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Rekomendacje: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27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częściej i dokładniej informować rodziców o planowanych działaniach </w:t>
      </w:r>
      <w:proofErr w:type="spellStart"/>
      <w:r>
        <w:rPr>
          <w:rFonts w:ascii="Times New Roman" w:hAnsi="Times New Roman"/>
          <w:sz w:val="28"/>
          <w:szCs w:val="28"/>
        </w:rPr>
        <w:t>profilaktyczno</w:t>
      </w:r>
      <w:proofErr w:type="spellEnd"/>
      <w:r>
        <w:rPr>
          <w:rFonts w:ascii="Times New Roman" w:hAnsi="Times New Roman"/>
          <w:sz w:val="28"/>
          <w:szCs w:val="28"/>
        </w:rPr>
        <w:t xml:space="preserve"> – wychowawczych na terenie szkoły oraz angażować ich w tworzeniu programu wychowawczego,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kontynuować działania zwiększające  bezpieczeństwo w szkole i wokół niej, m.in. poprzez ograniczenie swobodnego dostępu do terenu szkoły osobom obcym, prowadzenie dyżurów na korytarzach,  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zwracać większą uwagę na przerwach na zachowanie uczniów - na to jak się do siebie zwracają oraz w jaki sposób siebie traktują,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organizować więcej zajęć  integrujących zespoły klasowe,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położyć większy nacisk na rozwijanie sfery emocjonalno-społecznej uczniów,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częściej podejmować działania profilaktyczne, które poszerzałyby wiedzę uczniów na temat  objawów oraz skutków uzależnień, np. częściej rozmawiać na ten temat na lekcjach wychowawczych, organizować spotkania z osobami uzależnionymi, które pozytywnie ukończyły terapię, a także z ich terapeutami, czy opiekunami,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rozszerzyć współpracę z instytucjami wsparcia w realizacji zadań z zakresu profilaktyki uzależnień,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poszerzyć i urozmaicić ofertę  zajęć rozwijających zainteresowania uczniów,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zachęcać uczniów do uczestniczenia w zajęciach pozalekcyjnych i w organizowanych konkursach przedmiotowych,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kontynuować organizowanie uroczystości państwowych i środowiskowych.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2E16" w:rsidRDefault="00462E16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EF08F3" w:rsidP="00D6262D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7350">
        <w:rPr>
          <w:rFonts w:ascii="Times New Roman" w:hAnsi="Times New Roman"/>
          <w:b/>
          <w:bCs/>
          <w:sz w:val="28"/>
          <w:szCs w:val="28"/>
        </w:rPr>
        <w:t>REALIZATORZY I UCZESTNICY PROGRAMU WYCHOWAWCZO – PROFILAKTYCZNEGO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Za wszechstronny, harmonijny rozwój osobowości ucznia współodpowiedzialni są wszyscy uczestnicy i realizatorzy </w:t>
      </w:r>
      <w:r>
        <w:rPr>
          <w:rFonts w:ascii="Times New Roman" w:hAnsi="Times New Roman"/>
          <w:sz w:val="28"/>
          <w:szCs w:val="28"/>
        </w:rPr>
        <w:lastRenderedPageBreak/>
        <w:t>Programu Wychowawczo-Profilaktycznego.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REALIZATORZY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Dyrektor szkoły: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 dba o podnoszenie kwalifikacji Rady Pedagogicznej w zakresie działań wychowawczych, profilaktycznych, opiekuńczych i z zakresu interwencji kryzysowej,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monitoruje pracę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wyznacza odpowiedzialnych za realizację poszczególnych zadań.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Pedagog szkolny: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podejmuje działania profilaktyczne, wychowawcze i interwencyjne wynikające ze szkolnego Programu Wychowawczo-Profilaktycznego w stosunku do uczniów i ich rodziców, przy czynnym udziale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prowadzi badania i działania diagnostyczne uczniów, w tym diagnozują indywidualne potrzeby rozwojowe i edukacyjne oraz możliwości psychofizyczne uczniów w celu określenia przyczyn niepowodzeń edukacyjnych oraz wspierania mocnych stron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diagnozuje sytuacje wychowawcze w szkole w celu rozwiązywania problemów wychowawczych oraz wspierania rozwoju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</w:rPr>
        <w:t>doskonali swoje kwalifikacje i zdobywa nowe umiejętności w zakresie działań wychowawczych, profilaktycznych oraz z zakresu interwencji kryzysowej,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prowadzi zajęcia o charakterze </w:t>
      </w:r>
      <w:proofErr w:type="spellStart"/>
      <w:r>
        <w:rPr>
          <w:rFonts w:ascii="Times New Roman" w:hAnsi="Times New Roman"/>
          <w:sz w:val="28"/>
          <w:szCs w:val="28"/>
        </w:rPr>
        <w:t>psychoedukacyjnym</w:t>
      </w:r>
      <w:proofErr w:type="spellEnd"/>
      <w:r>
        <w:rPr>
          <w:rFonts w:ascii="Times New Roman" w:hAnsi="Times New Roman"/>
          <w:sz w:val="28"/>
          <w:szCs w:val="28"/>
        </w:rPr>
        <w:t>, profilaktycznym i socjoterapeutycznym,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>f.</w:t>
      </w:r>
      <w:r>
        <w:rPr>
          <w:rFonts w:ascii="Times New Roman" w:hAnsi="Times New Roman"/>
          <w:sz w:val="28"/>
          <w:szCs w:val="28"/>
        </w:rPr>
        <w:t xml:space="preserve"> minimalizuje skutki zaburzeń rozwojowych, zapobiega zaburzeniom zachowania oraz inicjuje różne formy pomocy w środowisku szkolnym i pozaszkolnym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inicjuje i prowadzi działania mediacyjne i interwencyjne w sytuacjach kryzysowych,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pomaga rodzicom i nauczycielom w rozpoznawaniu i rozwijaniu indywidualnych możliwości, predyspozycji i uzdolnień uczniów oraz wspiera nauczycieli i innych specjalistów w udzielaniu pomocy psychologiczno-pedagogicznej,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Wychowawcy: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podejmują działania profilaktyczne, wychowawcze i interwencyjne wynikające ze szkolnego Programu Wychowawczo-Profilaktycznego w stosunku do uczniów i ich rodziców, przy czynnym udziale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doskonalą swoje kwalifikacje i zdobywają nowe umiejętności w zakresie działań wychowawczych i profilaktycznych,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realizują zadania we współpracy z rodzicami i opiekunami uczniów, a także z nauczycielami uczącymi w klasie, specjalistami i pracownikami obsługi,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współdziałają z instytucjami pracującymi na rzecz dziecka (Policja, Sąd, Poradnia PP),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dbają o zapewnienie warunków do prawidłowego funkcjonowania dzieci na terenie klasy i szkoły,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prezentują wzór prawidłowych </w:t>
      </w:r>
      <w:proofErr w:type="spellStart"/>
      <w:r>
        <w:rPr>
          <w:rFonts w:ascii="Times New Roman" w:hAnsi="Times New Roman"/>
          <w:sz w:val="28"/>
          <w:szCs w:val="28"/>
        </w:rPr>
        <w:t>zachowań</w:t>
      </w:r>
      <w:proofErr w:type="spellEnd"/>
      <w:r>
        <w:rPr>
          <w:rFonts w:ascii="Times New Roman" w:hAnsi="Times New Roman"/>
          <w:sz w:val="28"/>
          <w:szCs w:val="28"/>
        </w:rPr>
        <w:t xml:space="preserve"> i postaw społecznych,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dbają o poczucie bezpieczeństwa i akceptacji ucznia w klasie,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wspierają rozwój uczniów i usamodzielnianie się 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koordynują pracę wychowawczo-profilaktyczną w zespole klasowym,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j.</w:t>
      </w:r>
      <w:r>
        <w:rPr>
          <w:rFonts w:ascii="Times New Roman" w:hAnsi="Times New Roman"/>
          <w:sz w:val="28"/>
          <w:szCs w:val="28"/>
        </w:rPr>
        <w:t xml:space="preserve"> dokonują rozpoznania sytuacji rodzinnej i osobistej ucznia,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k.</w:t>
      </w:r>
      <w:r>
        <w:rPr>
          <w:rFonts w:ascii="Times New Roman" w:hAnsi="Times New Roman"/>
          <w:sz w:val="28"/>
          <w:szCs w:val="28"/>
        </w:rPr>
        <w:t xml:space="preserve"> integrują i kierują zespołem klasowym, wykorzystują potencjał grupy do wspierania jej członków, oceniają ich zachowania 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7C375F">
        <w:rPr>
          <w:rFonts w:ascii="Times New Roman" w:hAnsi="Times New Roman"/>
          <w:b/>
          <w:sz w:val="28"/>
          <w:szCs w:val="28"/>
        </w:rPr>
        <w:lastRenderedPageBreak/>
        <w:t>l.</w:t>
      </w:r>
      <w:r>
        <w:rPr>
          <w:rFonts w:ascii="Times New Roman" w:hAnsi="Times New Roman"/>
          <w:sz w:val="28"/>
          <w:szCs w:val="28"/>
        </w:rPr>
        <w:t xml:space="preserve"> wdrażają do samooceny postępów w zachowaniu,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7C375F">
        <w:rPr>
          <w:rFonts w:ascii="Times New Roman" w:hAnsi="Times New Roman"/>
          <w:b/>
          <w:sz w:val="28"/>
          <w:szCs w:val="28"/>
        </w:rPr>
        <w:t>ł.</w:t>
      </w:r>
      <w:r>
        <w:rPr>
          <w:rFonts w:ascii="Times New Roman" w:hAnsi="Times New Roman"/>
          <w:sz w:val="28"/>
          <w:szCs w:val="28"/>
        </w:rPr>
        <w:t xml:space="preserve">  nadzorują realizację obowiązku szkolnego,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 promują osiągnięcia klasy i pojedynczych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n.</w:t>
      </w:r>
      <w:r>
        <w:rPr>
          <w:rFonts w:ascii="Times New Roman" w:hAnsi="Times New Roman"/>
          <w:sz w:val="28"/>
          <w:szCs w:val="28"/>
        </w:rPr>
        <w:t xml:space="preserve"> inspirują pracę zespołową w klasie, przydzielają zespołom zadania na rzecz klasy, szkoły i środowiska oraz wspólnie oceniają stopień ich realizacji.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Nauczyciele i specjaliści: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oddziałują wychowawczo na uczniów niezależnie od przypisanych im funkcji dydaktycznych,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udzielają pomocy w przezwyciężaniu niepowodzeń szkolnych w oparciu o rozpoznane potrzeby uczniów, informują o potrzebach związanych z problemami w nauce oraz o przejawianych zdolnościach,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wspierają swoją postawą i działaniami pedagogicznymi rozwój psychofizyczny uczniów, ich zdolności i zainteresowania,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inspirują uczniów do twórczych poszukiwań, aktywności i samodzielności,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kształcą i wychowują dzieci w duchu patriotyzmu i poszanowaniu tradycji, kultury i wartości uniwersalnych,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reagują na przejawy nietolerancji, dyskryminacji i innych negatywnych </w:t>
      </w:r>
      <w:proofErr w:type="spellStart"/>
      <w:r>
        <w:rPr>
          <w:rFonts w:ascii="Times New Roman" w:hAnsi="Times New Roman"/>
          <w:sz w:val="28"/>
          <w:szCs w:val="28"/>
        </w:rPr>
        <w:t>zachowań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dążą w swojej pracy do integracji zespołu klasowego, angażując w życie klasy wszystkich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wspólnie z pedagogiem zabiegają o różne formy pomocy wychowawczej i materialnej dla uczniów, dostosowują wymagania edukacyjne do specyficznych potrzeb ucznia,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współtworzą atmosferę życzliwości i zrozumienia, budzą szacunek swoją wiedzą, kompetencją i postawą,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j.</w:t>
      </w:r>
      <w:r>
        <w:rPr>
          <w:rFonts w:ascii="Times New Roman" w:hAnsi="Times New Roman"/>
          <w:sz w:val="28"/>
          <w:szCs w:val="28"/>
        </w:rPr>
        <w:t xml:space="preserve"> realizują w toku pracy dydaktyczno-wychowawczej treści i cele Programu Wychowawczo-Profilaktycznego Szkoły;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Rodzice i opiekunowie: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mają prawo do wychowania dzieci zgodnie z własnymi przekonaniami religijnymi i moralnymi, jeśli nie są one w sprzeczności z prawami dziecka,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wspierają dziecko we wszystkich jego poczynaniach i zapewniają mu poczucie bezpieczeństwa,</w:t>
      </w:r>
    </w:p>
    <w:p w:rsidR="00C77350" w:rsidRPr="007C375F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 w:rsidRPr="007C375F">
        <w:rPr>
          <w:rFonts w:ascii="Times New Roman" w:hAnsi="Times New Roman"/>
          <w:sz w:val="28"/>
          <w:szCs w:val="28"/>
        </w:rPr>
        <w:t>dbają o właściwą formę spędzania czasu wolnego przez dzieci,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 w:rsidRPr="007C375F">
        <w:rPr>
          <w:rFonts w:ascii="Times New Roman" w:hAnsi="Times New Roman"/>
          <w:sz w:val="28"/>
          <w:szCs w:val="28"/>
        </w:rPr>
        <w:t xml:space="preserve"> kibicują działaniom spo</w:t>
      </w:r>
      <w:r>
        <w:rPr>
          <w:rFonts w:ascii="Times New Roman" w:hAnsi="Times New Roman"/>
          <w:sz w:val="28"/>
          <w:szCs w:val="28"/>
        </w:rPr>
        <w:t>r</w:t>
      </w:r>
      <w:r w:rsidRPr="007C375F">
        <w:rPr>
          <w:rFonts w:ascii="Times New Roman" w:hAnsi="Times New Roman"/>
          <w:sz w:val="28"/>
          <w:szCs w:val="28"/>
        </w:rPr>
        <w:t>towym lub artystycznym dzieci,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znają i akceptują  Statut Szkoły, Program Wychowawczo-Profilaktyczny, WSO, PSO, Kodeks Równego Traktowania  oraz procedury postępowania w sytuacjach kryzysowych.</w:t>
      </w:r>
    </w:p>
    <w:p w:rsidR="00C77350" w:rsidRPr="007C375F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wspierają wychowawców i nauczycieli w podejmowanych przez nich działaniach –zwłaszcza w zakresie realizacji Programu Wychowawczo-Profilaktycznego, służą wiedzą, doświadczeniem i pomocą,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systematycznie uczestniczą  w wywiadówkach i rozmowach indywidualnych z wychowawcom i nauczycielami,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 xml:space="preserve">aktywnie uczestniczą w życiu szkoły, m.in. udzielając pomocy w przygotowaniu oraz szkolnych i klasowych imprez środowiskowych , festynów ( WOŚP, kiermasz świąteczny, uroczystości szkolne i klasowe ) , 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Uczniowie, Samorząd Uczniowski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przestrzegają zasad określonych w Regulaminie Szkolnym,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współorganizują imprezy i akcje szkolne,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znają i przestrzegają normy zachowania obowiązujące członków społeczności szkolnej,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współtworzą społeczność szkolną i wykorzystują swe prawo do samorządności,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lastRenderedPageBreak/>
        <w:t>akceptują innych uczniów i szanują ich prawa,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kierują swym rozwojem i stają się coraz bardziej samodzielni,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prowadzą zdrowy tryb życia i dbają o swoje środowisko,</w:t>
      </w:r>
    </w:p>
    <w:p w:rsidR="00C77350" w:rsidRDefault="00C77350" w:rsidP="00C77350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mają szacunek do kultury, języka i tradycji narodowej,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Środowisko lokalne</w:t>
      </w:r>
    </w:p>
    <w:p w:rsidR="00C77350" w:rsidRDefault="00C77350" w:rsidP="00D6262D">
      <w:pPr>
        <w:pStyle w:val="Default"/>
        <w:numPr>
          <w:ilvl w:val="0"/>
          <w:numId w:val="29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współpracuje ze Szkołą i rodzicami dla dobra uczniów</w:t>
      </w:r>
    </w:p>
    <w:p w:rsidR="00C77350" w:rsidRDefault="00C77350" w:rsidP="00D6262D">
      <w:pPr>
        <w:pStyle w:val="Default"/>
        <w:numPr>
          <w:ilvl w:val="0"/>
          <w:numId w:val="29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 xml:space="preserve">podmioty środowiska lokalnego pomagają w oddziaływaniach wychowawczych i profilaktycznych.  </w:t>
      </w:r>
    </w:p>
    <w:p w:rsidR="00C77350" w:rsidRDefault="00C77350" w:rsidP="00C77350">
      <w:pPr>
        <w:pStyle w:val="Default"/>
        <w:spacing w:line="360" w:lineRule="auto"/>
        <w:ind w:left="720"/>
      </w:pPr>
      <w:r w:rsidRPr="00F2383D">
        <w:rPr>
          <w:rFonts w:ascii="Times New Roman" w:hAnsi="Times New Roman"/>
          <w:sz w:val="28"/>
          <w:szCs w:val="28"/>
        </w:rPr>
        <w:t>W zakresie realizacji Programu Wychowawczo-Profilaktycznego pracownicy Szkoły współpracują z: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Poradnią Psychologiczno-Pedagogiczną,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poradniami specjalistycznymi, w tym służby zdrowia (podmiotami realizującymi świadczenia zdrowotne z zakresu podstawowej opieki zdrowotnej, opieki psychiatrycznej i leczenia uzależnień),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Miejskim Ośrodkiem Pomocy Społecznej,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Sądem Rejonowym,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Policją i Strażą Miejską,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świetlicami środowiskowymi,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Parafią,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Biblioteką Wojewódzką i lokalnymi bibliotekami,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innymi szkołami,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▪jednostkami samorządu terytorialnego,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placówkami doskonalenia nauczycieli,</w:t>
      </w:r>
    </w:p>
    <w:p w:rsidR="00D6262D" w:rsidRDefault="00C77350" w:rsidP="00C77350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instytucjami kulturalnymi w Kielcach i w regionie, m.in. Filharmonią Świętokrzyską, Kieleckim Teatrem Tańca, Ośrodkiem Myśli Patriotycznej i Obywatelskiej, Muzeum Historii Kielc, Muzeum Dialogu Kultur , kinem Fenomen.</w:t>
      </w:r>
    </w:p>
    <w:p w:rsidR="004B1E21" w:rsidRPr="004B1E21" w:rsidRDefault="004B1E21" w:rsidP="004B1E21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bCs/>
          <w:sz w:val="28"/>
          <w:szCs w:val="28"/>
        </w:rPr>
        <w:t>Głównymi uczestnikami,</w:t>
      </w:r>
      <w:r>
        <w:rPr>
          <w:rFonts w:ascii="Times New Roman" w:hAnsi="Times New Roman"/>
          <w:sz w:val="28"/>
          <w:szCs w:val="28"/>
        </w:rPr>
        <w:t xml:space="preserve"> tj. adresatami niniejszego Programu są wszyscy uczniowie naszej szkoły, ich rodzice oraz nauczyciele.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Działania adresowane do wszystkich uczniów: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zapoznanie uczniów z obowiązującymi w szkole regulaminami, w tym z ich prawami i obowiązkami, omówienie na lekcjach wychowawczych organizacji pracy szkoły, podstawowych zapisów Statutu, WSO i Programu Profilaktycznego – Wychowawczego,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propagowanie szacunku dla kultury, tradycji i zdrowego stylu życia, udział w tradycyjnych świętach i obrzędach narodowych, lokalnych i szkolnych,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budowanie poczucia przynależności do społeczności szkolnej,</w:t>
      </w:r>
    </w:p>
    <w:p w:rsidR="00C77350" w:rsidRPr="004B1E21" w:rsidRDefault="00C77350" w:rsidP="00C77350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integrowanie i aktywizowanie zespołu klasowego.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Działania skierowane do rodziców</w:t>
      </w:r>
    </w:p>
    <w:p w:rsidR="00C77350" w:rsidRDefault="00C77350" w:rsidP="00D6262D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monitorowanie potrzeb i oczekiwań rodziców wobec Programu Wychowawczo-Profilaktycznego Szkoły,</w:t>
      </w:r>
    </w:p>
    <w:p w:rsidR="00C77350" w:rsidRDefault="00C77350" w:rsidP="00D6262D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rozmowy i konsultacje indywidualne,</w:t>
      </w:r>
    </w:p>
    <w:p w:rsidR="009250B0" w:rsidRPr="00402BF6" w:rsidRDefault="00C77350" w:rsidP="00402BF6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dyskus</w:t>
      </w:r>
      <w:r w:rsidR="00402BF6">
        <w:rPr>
          <w:rFonts w:ascii="Times New Roman" w:hAnsi="Times New Roman"/>
          <w:sz w:val="28"/>
          <w:szCs w:val="28"/>
        </w:rPr>
        <w:t>je podczas wywiadówek klasowych</w:t>
      </w:r>
    </w:p>
    <w:p w:rsidR="00E650C2" w:rsidRPr="000D19BE" w:rsidRDefault="00E650C2" w:rsidP="00D6262D">
      <w:pPr>
        <w:pStyle w:val="Tekstpodstawowy"/>
        <w:numPr>
          <w:ilvl w:val="0"/>
          <w:numId w:val="23"/>
        </w:numPr>
        <w:jc w:val="center"/>
        <w:rPr>
          <w:b/>
          <w:bCs/>
          <w:color w:val="000000"/>
          <w:sz w:val="40"/>
          <w:szCs w:val="40"/>
        </w:rPr>
      </w:pPr>
      <w:r w:rsidRPr="000D19BE">
        <w:rPr>
          <w:b/>
          <w:bCs/>
          <w:color w:val="000000"/>
          <w:sz w:val="40"/>
          <w:szCs w:val="40"/>
        </w:rPr>
        <w:t>Zakres działań wychowawczo – profilaktycznych szkoły:</w:t>
      </w:r>
    </w:p>
    <w:p w:rsidR="00E650C2" w:rsidRPr="000D19BE" w:rsidRDefault="00E650C2" w:rsidP="00E650C2">
      <w:pPr>
        <w:pStyle w:val="Tekstpodstawowy"/>
        <w:ind w:right="111"/>
        <w:rPr>
          <w:b/>
          <w:bCs/>
          <w:color w:val="000000"/>
          <w:sz w:val="40"/>
          <w:szCs w:val="40"/>
        </w:rPr>
      </w:pPr>
    </w:p>
    <w:tbl>
      <w:tblPr>
        <w:tblW w:w="31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379"/>
        <w:gridCol w:w="2410"/>
        <w:gridCol w:w="2925"/>
        <w:gridCol w:w="2642"/>
        <w:gridCol w:w="1449"/>
        <w:gridCol w:w="4091"/>
        <w:gridCol w:w="4091"/>
        <w:gridCol w:w="4091"/>
      </w:tblGrid>
      <w:tr w:rsidR="00E650C2" w:rsidRPr="00611542" w:rsidTr="00D14506">
        <w:trPr>
          <w:gridAfter w:val="5"/>
          <w:wAfter w:w="16364" w:type="dxa"/>
        </w:trPr>
        <w:tc>
          <w:tcPr>
            <w:tcW w:w="152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0C2" w:rsidRPr="000D19BE" w:rsidRDefault="00E650C2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650C2" w:rsidRPr="000F4F11" w:rsidRDefault="00BE7134" w:rsidP="00B87A0F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color w:val="4B1F6F"/>
                <w:sz w:val="40"/>
                <w:szCs w:val="28"/>
              </w:rPr>
            </w:pPr>
            <w:r>
              <w:rPr>
                <w:b/>
                <w:bCs/>
                <w:color w:val="000000"/>
                <w:sz w:val="40"/>
                <w:szCs w:val="28"/>
              </w:rPr>
              <w:t xml:space="preserve">I   </w:t>
            </w:r>
            <w:r w:rsidR="00E650C2" w:rsidRPr="000F4F11">
              <w:rPr>
                <w:b/>
                <w:bCs/>
                <w:color w:val="000000"/>
                <w:sz w:val="40"/>
                <w:szCs w:val="28"/>
              </w:rPr>
              <w:t>Sfera intelektualna</w:t>
            </w:r>
          </w:p>
          <w:p w:rsidR="00E650C2" w:rsidRPr="000D19BE" w:rsidRDefault="00E650C2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  <w:color w:val="4B1F6F"/>
                <w:sz w:val="32"/>
                <w:szCs w:val="28"/>
              </w:rPr>
            </w:pPr>
          </w:p>
        </w:tc>
      </w:tr>
      <w:tr w:rsidR="00D14506" w:rsidRPr="00611542" w:rsidTr="00D14506">
        <w:trPr>
          <w:gridAfter w:val="5"/>
          <w:wAfter w:w="16364" w:type="dxa"/>
          <w:trHeight w:val="43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B87A0F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L.P.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32"/>
                <w:szCs w:val="32"/>
              </w:rPr>
              <w:t>Cele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32"/>
                <w:szCs w:val="32"/>
              </w:rPr>
              <w:t>Zadania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28"/>
                <w:szCs w:val="28"/>
              </w:rPr>
            </w:pPr>
            <w:r w:rsidRPr="000D19BE">
              <w:rPr>
                <w:b/>
                <w:bCs/>
                <w:sz w:val="32"/>
                <w:szCs w:val="32"/>
              </w:rPr>
              <w:t>Terminy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  <w:r w:rsidRPr="000D19BE">
              <w:rPr>
                <w:b/>
                <w:bCs/>
              </w:rPr>
              <w:t>Rozbudzanie potrzeby poszerzania  wiedzy, zdobywania nowych umiejętności i  ciągłego doskonalenia się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>aktywny udział w lekcjach i systematyczne przyswajanie wiedzy w toku zajęć szkolnych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E426C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 xml:space="preserve">organizowanie wycieczek, rajdów 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  <w:r w:rsidRPr="000D19BE">
              <w:t>i Zielonych Szkół</w:t>
            </w:r>
          </w:p>
          <w:p w:rsidR="00D14506" w:rsidRPr="000E426C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426A94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  <w:rPr>
                <w:color w:val="000000" w:themeColor="text1"/>
              </w:rPr>
            </w:pPr>
            <w:r w:rsidRPr="00426A94">
              <w:rPr>
                <w:color w:val="000000" w:themeColor="text1"/>
              </w:rPr>
              <w:t>udział w zajęciach edukacyjnych, wyjściach do muzeów, biblioteki, galerii, kina i teatru</w:t>
            </w:r>
            <w:r w:rsidR="00B07123" w:rsidRPr="00426A94">
              <w:rPr>
                <w:color w:val="000000" w:themeColor="text1"/>
              </w:rPr>
              <w:t>*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 xml:space="preserve">organizowanie spotkań z ciekawymi ludźmi 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>
              <w:t xml:space="preserve">zorganizowanie warsztatów dot. </w:t>
            </w:r>
            <w:r w:rsidRPr="000D19BE">
              <w:t xml:space="preserve">technik uczenia się  </w:t>
            </w:r>
            <w:r>
              <w:t xml:space="preserve">         </w:t>
            </w:r>
            <w:r w:rsidRPr="000D19BE">
              <w:t>i organizacji własnej pracy organizacja</w:t>
            </w:r>
          </w:p>
          <w:p w:rsidR="00D14506" w:rsidRDefault="00D14506" w:rsidP="00D14506">
            <w:pPr>
              <w:pStyle w:val="Akapitzlist"/>
              <w:spacing w:line="240" w:lineRule="auto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>
              <w:t>oko</w:t>
            </w:r>
            <w:r w:rsidRPr="000D19BE">
              <w:t>licznościowych apeli szkolnych</w:t>
            </w:r>
            <w:r w:rsidR="009250B0">
              <w:t>,</w:t>
            </w:r>
          </w:p>
          <w:p w:rsidR="00D14506" w:rsidRPr="000E426C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>tworzenie gazetek tematycznych w klasach i na korytarzach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426A94" w:rsidRPr="000D19BE" w:rsidRDefault="00426A94" w:rsidP="008436D4">
            <w:pPr>
              <w:pStyle w:val="Zawartotabeli"/>
              <w:tabs>
                <w:tab w:val="left" w:pos="8564"/>
              </w:tabs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9A2D11">
              <w:t>wg harmonogramu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8506B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</w:t>
            </w:r>
            <w:r>
              <w:t>czyciele przedmiotów</w:t>
            </w:r>
            <w:r w:rsidRPr="000D19BE">
              <w:t xml:space="preserve"> 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wychowawcy klas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</w:t>
            </w:r>
            <w:r>
              <w:t>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pedagog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wychowawcy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nauczyciele języka polskiego, muzyki, plastyki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bibliotekarze</w:t>
            </w:r>
            <w:r>
              <w:t xml:space="preserve"> nauczyciele przedmiotów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opiekun SU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BE7134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sz w:val="8"/>
              </w:rPr>
            </w:pPr>
          </w:p>
          <w:p w:rsidR="00BE7134" w:rsidRPr="00611542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F618D8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color w:val="FFC000"/>
              </w:rPr>
            </w:pPr>
            <w:r w:rsidRPr="00F618D8">
              <w:rPr>
                <w:rFonts w:ascii="Times New Roman" w:hAnsi="Times New Roman"/>
                <w:b/>
                <w:bCs/>
                <w:color w:val="FFC000"/>
              </w:rPr>
              <w:t xml:space="preserve">Wspomaganie                    i rozwijanie uzdolnień              </w:t>
            </w:r>
            <w:r w:rsidRPr="00F618D8">
              <w:rPr>
                <w:rFonts w:ascii="Times New Roman" w:hAnsi="Times New Roman"/>
                <w:b/>
                <w:bCs/>
                <w:color w:val="FFC000"/>
              </w:rPr>
              <w:lastRenderedPageBreak/>
              <w:t>i zainteresowań uczniów</w:t>
            </w: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  <w:rPr>
                <w:color w:val="FFC000"/>
              </w:rPr>
            </w:pPr>
            <w:r w:rsidRPr="000D19BE">
              <w:t xml:space="preserve">organizowanie zajęć rozwijających zainteresowania uczniów  </w:t>
            </w:r>
            <w:r w:rsidR="00B521E8" w:rsidRPr="00B521E8">
              <w:rPr>
                <w:color w:val="FFC000"/>
              </w:rPr>
              <w:t xml:space="preserve">również z wykorzystaniem sprzętu </w:t>
            </w:r>
            <w:r w:rsidR="00B521E8" w:rsidRPr="00B521E8">
              <w:rPr>
                <w:color w:val="FFC000"/>
              </w:rPr>
              <w:lastRenderedPageBreak/>
              <w:t>zakupionego w ramach „Laboratoria przyszłości”</w:t>
            </w:r>
          </w:p>
          <w:p w:rsidR="00B521E8" w:rsidRPr="00B521E8" w:rsidRDefault="00B521E8" w:rsidP="00B521E8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  <w:rPr>
                <w:color w:val="FFC000"/>
              </w:rPr>
            </w:pPr>
            <w:r w:rsidRPr="00B521E8">
              <w:rPr>
                <w:color w:val="FFC000"/>
              </w:rPr>
              <w:t>cykliczne organizowanie „Dni nauki”</w:t>
            </w:r>
            <w:r>
              <w:rPr>
                <w:color w:val="FFC000"/>
              </w:rPr>
              <w:t xml:space="preserve"> i „Dni języków obcych”</w:t>
            </w:r>
            <w:r w:rsidRPr="00B521E8">
              <w:rPr>
                <w:color w:val="FFC000"/>
              </w:rPr>
              <w:t xml:space="preserve"> w ramach współpracy nauczycieli przedmiotów </w:t>
            </w:r>
            <w:proofErr w:type="spellStart"/>
            <w:r w:rsidRPr="00B521E8">
              <w:rPr>
                <w:color w:val="FFC000"/>
              </w:rPr>
              <w:t>matematyczno</w:t>
            </w:r>
            <w:proofErr w:type="spellEnd"/>
            <w:r w:rsidRPr="00B521E8">
              <w:rPr>
                <w:color w:val="FFC000"/>
              </w:rPr>
              <w:t xml:space="preserve"> </w:t>
            </w:r>
            <w:r>
              <w:rPr>
                <w:color w:val="FFC000"/>
              </w:rPr>
              <w:t>–</w:t>
            </w:r>
            <w:r w:rsidRPr="00B521E8">
              <w:rPr>
                <w:color w:val="FFC000"/>
              </w:rPr>
              <w:t xml:space="preserve"> przyrodniczych</w:t>
            </w:r>
            <w:r>
              <w:rPr>
                <w:color w:val="FFC000"/>
              </w:rPr>
              <w:t xml:space="preserve"> i nauczycieli języków obcych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>
              <w:t>organizowanie konkursów przedmiotowych, artystycznych i sportowych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 w:rsidRPr="000D19BE">
              <w:t>udzielanie pomocy uczniom przygotowującym się do udziału w konkursach czy olimpiadach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>
              <w:t>praca z aktywem bibliotecznym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wg </w:t>
            </w:r>
            <w:r w:rsidRPr="000D19BE">
              <w:t>harm</w:t>
            </w:r>
            <w:r>
              <w:t>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przedmiotów</w:t>
            </w:r>
            <w:r>
              <w:t xml:space="preserve"> nauczyciele specjaliści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 xml:space="preserve">wychowawcy 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, opiekun SU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</w:t>
            </w:r>
            <w:r>
              <w:t xml:space="preserve"> przedmiotów nauczyciele bibliotekarze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bibliotekarze</w:t>
            </w:r>
          </w:p>
        </w:tc>
      </w:tr>
      <w:tr w:rsidR="00D14506" w:rsidRPr="00611542" w:rsidTr="00D14506">
        <w:trPr>
          <w:gridAfter w:val="5"/>
          <w:wAfter w:w="16364" w:type="dxa"/>
          <w:trHeight w:val="14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611542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9250B0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407FE">
              <w:rPr>
                <w:rFonts w:ascii="Times New Roman" w:hAnsi="Times New Roman"/>
                <w:b/>
                <w:bCs/>
                <w:i/>
                <w:color w:val="FFC000"/>
                <w:sz w:val="24"/>
              </w:rPr>
              <w:t xml:space="preserve">Rozwijanie kompetencji cyfrowych  </w:t>
            </w:r>
            <w:r w:rsidR="00B521E8">
              <w:rPr>
                <w:rFonts w:ascii="Times New Roman" w:hAnsi="Times New Roman"/>
                <w:b/>
                <w:bCs/>
                <w:i/>
                <w:color w:val="FFC000"/>
                <w:sz w:val="24"/>
              </w:rPr>
              <w:t>uczniów i nauczycieli, ze szczególnym uwzględnieniem bezpiecznego poruszania się w sieci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A4" w:rsidRPr="00E8123E" w:rsidRDefault="003F16A4" w:rsidP="00EC21F4">
            <w:pPr>
              <w:pStyle w:val="Zawartotabeli"/>
              <w:tabs>
                <w:tab w:val="left" w:pos="8564"/>
              </w:tabs>
              <w:ind w:right="111"/>
            </w:pPr>
          </w:p>
          <w:p w:rsidR="003F16A4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  <w:rPr>
                <w:color w:val="FFC000"/>
              </w:rPr>
            </w:pPr>
            <w:r w:rsidRPr="004F015C">
              <w:rPr>
                <w:color w:val="FFC000"/>
              </w:rPr>
              <w:t>rozwijanie takich umiejętności uczniów jak: weryfikacja wiarygodności znalezionych w Internecie informacji, tworzenie bezpiecznych haseł, dbanie o własny wizerunek</w:t>
            </w:r>
          </w:p>
          <w:p w:rsidR="00C407FE" w:rsidRDefault="00C407FE" w:rsidP="00C407FE">
            <w:pPr>
              <w:pStyle w:val="Akapitzlist"/>
              <w:numPr>
                <w:ilvl w:val="0"/>
                <w:numId w:val="1"/>
              </w:numPr>
              <w:rPr>
                <w:rFonts w:ascii="Times New Roman" w:eastAsia="Andale Sans UI" w:hAnsi="Times New Roman"/>
                <w:color w:val="FFC000"/>
                <w:kern w:val="1"/>
                <w:sz w:val="24"/>
                <w:szCs w:val="24"/>
              </w:rPr>
            </w:pPr>
            <w:r w:rsidRPr="00C407FE">
              <w:rPr>
                <w:rFonts w:ascii="Times New Roman" w:eastAsia="Andale Sans UI" w:hAnsi="Times New Roman"/>
                <w:color w:val="FFC000"/>
                <w:kern w:val="1"/>
                <w:sz w:val="24"/>
                <w:szCs w:val="24"/>
              </w:rPr>
              <w:t>organizowanie pogadanek i zajęć warsztatowych                 z pedagogiem lub psychologiem, z przedstawicielami Policji i Straży Miejskiej</w:t>
            </w:r>
            <w:r>
              <w:rPr>
                <w:rFonts w:ascii="Times New Roman" w:eastAsia="Andale Sans UI" w:hAnsi="Times New Roman"/>
                <w:color w:val="FFC000"/>
                <w:kern w:val="1"/>
                <w:sz w:val="24"/>
                <w:szCs w:val="24"/>
              </w:rPr>
              <w:t xml:space="preserve"> na temat cyberprzemocy</w:t>
            </w:r>
          </w:p>
          <w:p w:rsidR="00EC21F4" w:rsidRPr="00E8123E" w:rsidRDefault="00EC21F4" w:rsidP="00EC21F4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 xml:space="preserve">uczenie tworzenia własnych materiałów edukacyjnych lub przydatnych w pracy </w:t>
            </w:r>
          </w:p>
          <w:p w:rsidR="00EC21F4" w:rsidRPr="00E8123E" w:rsidRDefault="00EC21F4" w:rsidP="00EC21F4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 xml:space="preserve">przeprowadzanie lekcji </w:t>
            </w:r>
          </w:p>
          <w:p w:rsidR="00EC21F4" w:rsidRPr="00EC21F4" w:rsidRDefault="00EC21F4" w:rsidP="00EC21F4">
            <w:pPr>
              <w:pStyle w:val="Zawartotabeli"/>
              <w:tabs>
                <w:tab w:val="left" w:pos="8564"/>
              </w:tabs>
              <w:ind w:left="720" w:right="111"/>
            </w:pPr>
            <w:r w:rsidRPr="00E8123E">
              <w:t xml:space="preserve">z wykorzystaniem elementów gier, aplikacji, </w:t>
            </w:r>
            <w:r>
              <w:t>platform edukacyjnych czy serwisów www</w:t>
            </w:r>
          </w:p>
          <w:p w:rsidR="003F16A4" w:rsidRPr="00C407FE" w:rsidRDefault="003F16A4" w:rsidP="00C407FE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  <w:rPr>
                <w:color w:val="FFC000"/>
              </w:rPr>
            </w:pPr>
            <w:r w:rsidRPr="00E8123E">
              <w:t>organizowanie zajęć z zakresu programowania czy robotyki</w:t>
            </w:r>
          </w:p>
          <w:p w:rsidR="003F16A4" w:rsidRPr="00E8123E" w:rsidRDefault="003F16A4" w:rsidP="00426A94">
            <w:pPr>
              <w:pStyle w:val="Zawartotabeli"/>
              <w:tabs>
                <w:tab w:val="left" w:pos="8564"/>
              </w:tabs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bibliotekar</w:t>
            </w:r>
            <w:r>
              <w:t>z</w:t>
            </w:r>
            <w:r w:rsidRPr="000D19BE">
              <w:t>e</w:t>
            </w:r>
          </w:p>
        </w:tc>
      </w:tr>
      <w:tr w:rsidR="009250B0" w:rsidRPr="00611542" w:rsidTr="00426A94">
        <w:trPr>
          <w:gridAfter w:val="5"/>
          <w:wAfter w:w="16364" w:type="dxa"/>
          <w:trHeight w:val="39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Default="00426A9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Pr="00E8123E" w:rsidRDefault="009250B0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8123E">
              <w:rPr>
                <w:rFonts w:ascii="Times New Roman" w:hAnsi="Times New Roman"/>
                <w:b/>
                <w:bCs/>
                <w:i/>
                <w:sz w:val="24"/>
              </w:rPr>
              <w:t xml:space="preserve">Kształtowanie kompetencji </w:t>
            </w:r>
            <w:r w:rsidRPr="00E8123E">
              <w:rPr>
                <w:rFonts w:ascii="Times New Roman" w:hAnsi="Times New Roman"/>
                <w:b/>
                <w:bCs/>
                <w:i/>
                <w:sz w:val="24"/>
              </w:rPr>
              <w:lastRenderedPageBreak/>
              <w:t>matematycznych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D7C" w:rsidRPr="00E8123E" w:rsidRDefault="00491D7C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 w:rsidRPr="00E8123E">
              <w:lastRenderedPageBreak/>
              <w:t>Organizowanie zajęć pozalekcyjnych rozwijających zainteres</w:t>
            </w:r>
            <w:r w:rsidR="00E318DA">
              <w:t>owania i zdolności matematyczne</w:t>
            </w:r>
            <w:r w:rsidRPr="00E8123E">
              <w:t>, czy doskonalących logiczne myślenie, np.</w:t>
            </w:r>
            <w:r w:rsidR="009A5301">
              <w:t xml:space="preserve"> </w:t>
            </w:r>
            <w:r w:rsidRPr="00E8123E">
              <w:t xml:space="preserve">koła </w:t>
            </w:r>
            <w:r w:rsidRPr="00E8123E">
              <w:lastRenderedPageBreak/>
              <w:t>matematyczne, czy zajęcia szachowe.</w:t>
            </w:r>
          </w:p>
          <w:p w:rsidR="00491D7C" w:rsidRPr="00E8123E" w:rsidRDefault="00491D7C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EC21F4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 w:rsidRPr="00E8123E">
              <w:t xml:space="preserve">Udział w </w:t>
            </w:r>
            <w:r w:rsidR="009F330D" w:rsidRPr="00E8123E">
              <w:t xml:space="preserve"> matematycznych </w:t>
            </w:r>
            <w:r w:rsidRPr="00E8123E">
              <w:t>konkursach szkolnych i międzyszkolnych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Default="00491D7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 xml:space="preserve">cały rok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0B0" w:rsidRDefault="00491D7C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 xml:space="preserve">nauczyciele przedmiotów </w:t>
            </w:r>
            <w:proofErr w:type="spellStart"/>
            <w:r>
              <w:t>matematyczno</w:t>
            </w:r>
            <w:proofErr w:type="spellEnd"/>
            <w:r>
              <w:t xml:space="preserve"> – przyrodniczych</w:t>
            </w:r>
          </w:p>
          <w:p w:rsidR="00491D7C" w:rsidRDefault="008607BD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lastRenderedPageBreak/>
              <w:t>w</w:t>
            </w:r>
            <w:r w:rsidR="00491D7C">
              <w:t>ychowawcy klas</w:t>
            </w:r>
          </w:p>
          <w:p w:rsidR="00F618D8" w:rsidRDefault="00F618D8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F618D8" w:rsidRDefault="00F618D8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F618D8" w:rsidRDefault="00F618D8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F618D8" w:rsidRDefault="00F618D8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F618D8" w:rsidRDefault="00F618D8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F618D8" w:rsidRDefault="0052599B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t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BE7134" w:rsidRPr="000D19BE" w:rsidRDefault="00426A94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5.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  <w:r w:rsidRPr="00E8123E">
              <w:rPr>
                <w:b/>
                <w:bCs/>
              </w:rPr>
              <w:t>Rozwijanie zainteresowań czytelniczych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8607BD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 xml:space="preserve">udział w lekcjach bibliotecznych </w:t>
            </w:r>
          </w:p>
          <w:p w:rsidR="004013F7" w:rsidRPr="00D67C89" w:rsidRDefault="004013F7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D67C89">
              <w:t>organizacja i udział w konkursach recytatorskich</w:t>
            </w:r>
          </w:p>
          <w:p w:rsidR="00E318DA" w:rsidRPr="00426A94" w:rsidRDefault="004013F7" w:rsidP="00426A94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  <w:rPr>
                <w:i/>
              </w:rPr>
            </w:pPr>
            <w:r w:rsidRPr="00D67C89">
              <w:t xml:space="preserve">udział w akcji „ </w:t>
            </w:r>
            <w:proofErr w:type="spellStart"/>
            <w:r w:rsidRPr="00D67C89">
              <w:t>Lekturki</w:t>
            </w:r>
            <w:proofErr w:type="spellEnd"/>
            <w:r w:rsidRPr="00D67C89">
              <w:t xml:space="preserve"> spod chmurki</w:t>
            </w:r>
            <w:r w:rsidRPr="00E8123E">
              <w:rPr>
                <w:i/>
              </w:rPr>
              <w:t xml:space="preserve"> ”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 xml:space="preserve">udział w konkursach czytelniczych </w:t>
            </w:r>
          </w:p>
          <w:p w:rsidR="00D14506" w:rsidRPr="00E8123E" w:rsidRDefault="004013F7" w:rsidP="00426A94">
            <w:pPr>
              <w:pStyle w:val="Zawartotabeli"/>
              <w:tabs>
                <w:tab w:val="left" w:pos="8564"/>
              </w:tabs>
              <w:ind w:left="720" w:right="111"/>
            </w:pPr>
            <w:r w:rsidRPr="00E8123E">
              <w:t xml:space="preserve">i </w:t>
            </w:r>
            <w:r w:rsidR="00D14506" w:rsidRPr="00E8123E">
              <w:t>literackich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>kontynuacja programu: „Cała Polska czyta dzieciom”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 xml:space="preserve">prowadzenie rocznego współzawodnictwa </w:t>
            </w:r>
            <w:proofErr w:type="spellStart"/>
            <w:r w:rsidRPr="00E8123E">
              <w:t>międzyklasowego</w:t>
            </w:r>
            <w:proofErr w:type="spellEnd"/>
            <w:r w:rsidRPr="00E8123E">
              <w:t xml:space="preserve"> w czytelnictwie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>indywidualne zajęcia biblioterapeutyczne dla potrzebujących uczniów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bibliotekarze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</w:t>
            </w:r>
            <w:r w:rsidRPr="000D19BE">
              <w:t xml:space="preserve"> świetlicy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języka polskiego</w:t>
            </w:r>
          </w:p>
          <w:p w:rsidR="00491D7C" w:rsidRPr="000D19BE" w:rsidRDefault="00491D7C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edukacji wczesnoszkolnej</w:t>
            </w:r>
          </w:p>
        </w:tc>
      </w:tr>
      <w:tr w:rsidR="00D14506" w:rsidRPr="00611542" w:rsidTr="00D14506">
        <w:trPr>
          <w:gridAfter w:val="5"/>
          <w:wAfter w:w="16364" w:type="dxa"/>
          <w:trHeight w:val="150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  <w:p w:rsidR="00BE7134" w:rsidRPr="000D19BE" w:rsidRDefault="00426A94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 w:rsidRPr="00611542">
              <w:rPr>
                <w:rFonts w:ascii="Times New Roman" w:hAnsi="Times New Roman"/>
                <w:b/>
                <w:bCs/>
              </w:rPr>
              <w:t>Wspomaganie rozwoju uczniów o specjalnych potrzebach edukacyjnych  z uwzględnieniem ich indywidualnych potrzeb      i możliwości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426A94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ind w:right="111"/>
            </w:pPr>
            <w:r w:rsidRPr="000D19BE">
              <w:t>organizowanie zajęć poza</w:t>
            </w:r>
            <w:r>
              <w:t xml:space="preserve">lekcyjnych dla uczniów z SPE </w:t>
            </w:r>
          </w:p>
          <w:p w:rsidR="00D14506" w:rsidRPr="000D19BE" w:rsidRDefault="00D14506" w:rsidP="00426A94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1"/>
              </w:numPr>
              <w:tabs>
                <w:tab w:val="left" w:pos="8564"/>
              </w:tabs>
              <w:ind w:right="111"/>
            </w:pPr>
            <w:r w:rsidRPr="000D19BE">
              <w:t>dostosowywanie form i metod pracy z uczniem z SPE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1"/>
              </w:numPr>
              <w:tabs>
                <w:tab w:val="left" w:pos="8564"/>
              </w:tabs>
              <w:ind w:right="111"/>
            </w:pPr>
            <w:r w:rsidRPr="000D19BE">
              <w:t>włączanie uczniów z SPE</w:t>
            </w:r>
            <w:r w:rsidR="00E5654F">
              <w:t xml:space="preserve">  </w:t>
            </w:r>
            <w:r w:rsidRPr="000D19BE">
              <w:t>w różn</w:t>
            </w:r>
            <w:r>
              <w:t>orodne działania na rzecz klasy</w:t>
            </w:r>
            <w:r w:rsidR="00E5654F">
              <w:t xml:space="preserve"> i szkoły </w:t>
            </w:r>
            <w:r>
              <w:t>np. Samorząd U</w:t>
            </w:r>
            <w:r w:rsidR="00E5654F">
              <w:t xml:space="preserve">czniowski, Wolontariat </w:t>
            </w:r>
          </w:p>
          <w:p w:rsidR="00820598" w:rsidRDefault="00820598" w:rsidP="00820598">
            <w:pPr>
              <w:pStyle w:val="Akapitzlist"/>
            </w:pPr>
          </w:p>
          <w:p w:rsidR="00820598" w:rsidRPr="000D19BE" w:rsidRDefault="00820598" w:rsidP="00820598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0E426C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specjaliści</w:t>
            </w:r>
          </w:p>
          <w:p w:rsidR="00D14506" w:rsidRPr="00E5654F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sz w:val="10"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 i W</w:t>
            </w:r>
            <w:r w:rsidRPr="000D19BE">
              <w:t>olontariatu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5"/>
          <w:wAfter w:w="16364" w:type="dxa"/>
          <w:trHeight w:val="461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Motywowanie uczniów do osiągania lepszych wyników w nauce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  <w:r w:rsidRPr="000D19BE">
              <w:rPr>
                <w:b/>
                <w:bCs/>
              </w:rPr>
              <w:t>i sporcie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wyróżnianie najlepszych uczniów świadectwem z czerwonym paskiem, nagrodą książkową lub rzeczową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nagradzanie najlepszego absolwenta Nagrodą Patrona Szkoły</w:t>
            </w:r>
          </w:p>
          <w:p w:rsidR="00D14506" w:rsidRPr="00611542" w:rsidRDefault="00D14506" w:rsidP="009250B0">
            <w:pPr>
              <w:pStyle w:val="Akapitzlist"/>
              <w:rPr>
                <w:sz w:val="6"/>
              </w:rPr>
            </w:pPr>
          </w:p>
          <w:p w:rsidR="00D14506" w:rsidRPr="00C57A95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sz w:val="2"/>
              </w:rPr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prezentacja szkolnych talentów podczas imprez integracyjnych dla środowiska lokalnego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 xml:space="preserve">zamieszczanie na stronie internetowej szkoły </w:t>
            </w:r>
            <w:r>
              <w:t>oraz tablicach</w:t>
            </w:r>
            <w:r w:rsidRPr="000D19BE">
              <w:t xml:space="preserve"> </w:t>
            </w:r>
            <w:r>
              <w:t>o sukcesach uczniów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prowadzenie kroniki szkolnej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czerwiec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czerwiec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D6742" w:rsidRDefault="00ED67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</w:t>
            </w:r>
            <w:r w:rsidRPr="000D19BE">
              <w:t>romocji szkoły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</w:t>
            </w:r>
            <w:r w:rsidRPr="000D19BE">
              <w:t>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Promocji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prowadzący kronikę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D14506"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742" w:rsidRDefault="00ED6742" w:rsidP="00B87A0F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D6742" w:rsidRPr="00611542" w:rsidRDefault="00BE7134" w:rsidP="00BE7134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II  </w:t>
            </w:r>
            <w:r w:rsidR="00ED6742" w:rsidRPr="00ED6742">
              <w:rPr>
                <w:rFonts w:ascii="Times New Roman" w:hAnsi="Times New Roman"/>
                <w:b/>
                <w:sz w:val="40"/>
                <w:szCs w:val="40"/>
              </w:rPr>
              <w:t>Sfera fizyczna</w:t>
            </w:r>
          </w:p>
        </w:tc>
        <w:tc>
          <w:tcPr>
            <w:tcW w:w="4091" w:type="dxa"/>
            <w:gridSpan w:val="2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</w:p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40"/>
              </w:rPr>
              <w:t>Sfer</w:t>
            </w:r>
            <w:r w:rsidRPr="00611542">
              <w:rPr>
                <w:rFonts w:ascii="Times New Roman" w:hAnsi="Times New Roman"/>
                <w:b/>
                <w:bCs/>
                <w:sz w:val="40"/>
              </w:rPr>
              <w:t>a fizyczna</w:t>
            </w:r>
          </w:p>
        </w:tc>
      </w:tr>
      <w:tr w:rsidR="00D14506" w:rsidRPr="00611542" w:rsidTr="00C74220">
        <w:trPr>
          <w:gridAfter w:val="4"/>
          <w:wAfter w:w="13722" w:type="dxa"/>
          <w:trHeight w:val="292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Kształtowanie właściwych nawyków żywieniowych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wdrażanie programów </w:t>
            </w:r>
            <w:r>
              <w:t xml:space="preserve">rządowych ” </w:t>
            </w:r>
            <w:r w:rsidR="00C74220">
              <w:t>Mleko w szkole”</w:t>
            </w:r>
            <w:r w:rsidR="00226C62">
              <w:t xml:space="preserve">            </w:t>
            </w:r>
            <w:r>
              <w:t xml:space="preserve"> i</w:t>
            </w:r>
            <w:r w:rsidR="00226C62">
              <w:t xml:space="preserve">   </w:t>
            </w:r>
            <w:r>
              <w:t>„</w:t>
            </w:r>
            <w:r w:rsidR="00C74220">
              <w:t xml:space="preserve">Owoce i warzywa w szkole </w:t>
            </w:r>
            <w:r w:rsidRPr="000D19BE">
              <w:t>”</w:t>
            </w:r>
          </w:p>
          <w:p w:rsidR="00D14506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dożywianie uczniów</w:t>
            </w:r>
          </w:p>
          <w:p w:rsidR="00D14506" w:rsidRPr="00D67C89" w:rsidRDefault="00C74220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przekazywanie wiedzy dot. skutków niewłaściwego odżywiania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organizowanie działań promujących zdrowy styl życia</w:t>
            </w:r>
            <w:r w:rsidR="00C74220" w:rsidRPr="00D67C89">
              <w:t xml:space="preserve"> np. warsztaty kulinarne</w:t>
            </w:r>
            <w:r w:rsidR="00DD2AC8" w:rsidRPr="00D67C89">
              <w:t>, spotkania z dietetykiem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C7422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Dyrekcja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426A94" w:rsidRDefault="00426A9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26A94" w:rsidRDefault="00426A9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 xml:space="preserve">nauczyciele </w:t>
            </w:r>
            <w:r w:rsidR="00C74220" w:rsidRPr="00E8123E">
              <w:t xml:space="preserve">biologii i chemii 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D14506" w:rsidRPr="00E8123E" w:rsidRDefault="00D14506" w:rsidP="00C7422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opiekun SU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 xml:space="preserve">Wdrażanie do dbałości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 xml:space="preserve">o higienę własną </w:t>
            </w:r>
          </w:p>
          <w:p w:rsidR="00D14506" w:rsidRPr="000E426C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>i otoczenia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przekazywanie uczniom wiedzy dot. higieny osobistej i wiedzy na temat sposobów zapobiegania chorobom podczas lekcji wychow</w:t>
            </w:r>
            <w:r>
              <w:t xml:space="preserve">awczych, przyrody, biologii i </w:t>
            </w:r>
            <w:r w:rsidRPr="000D19BE">
              <w:t>WDŻ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spotkań </w:t>
            </w:r>
            <w:r>
              <w:t xml:space="preserve"> </w:t>
            </w:r>
            <w:r w:rsidRPr="000D19BE">
              <w:t xml:space="preserve">i pogadanek z pielęgniarką </w:t>
            </w:r>
            <w:r>
              <w:t xml:space="preserve">                          </w:t>
            </w:r>
            <w:r w:rsidRPr="000D19BE">
              <w:t xml:space="preserve">i stomatologiem </w:t>
            </w:r>
          </w:p>
          <w:p w:rsidR="00ED6742" w:rsidRPr="000D19BE" w:rsidRDefault="00ED6742" w:rsidP="00ED6742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fluoryzacja zębów w klasach 1-4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nauczyciele przedmiotów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pielęgniarka szkolna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stomatolog szkolny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pielęgniarka szkolna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snapToGrid w:val="0"/>
            </w:pPr>
          </w:p>
          <w:p w:rsidR="00D14506" w:rsidRPr="000D19BE" w:rsidRDefault="00D14506" w:rsidP="009250B0">
            <w:pPr>
              <w:pStyle w:val="Zawartotabeli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4B474F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Było:</w:t>
            </w:r>
          </w:p>
          <w:p w:rsidR="004B474F" w:rsidRDefault="004B474F" w:rsidP="004B474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4B474F">
              <w:rPr>
                <w:b/>
                <w:bCs/>
              </w:rPr>
              <w:t>Promowanie</w:t>
            </w:r>
            <w:r w:rsidR="00C56E11">
              <w:rPr>
                <w:b/>
                <w:bCs/>
              </w:rPr>
              <w:t xml:space="preserve"> </w:t>
            </w:r>
            <w:r w:rsidR="00D14506" w:rsidRPr="004B474F">
              <w:rPr>
                <w:b/>
                <w:bCs/>
              </w:rPr>
              <w:t xml:space="preserve">aktywności </w:t>
            </w:r>
            <w:r>
              <w:rPr>
                <w:b/>
                <w:bCs/>
              </w:rPr>
              <w:t>fizycznej</w:t>
            </w:r>
          </w:p>
          <w:p w:rsidR="004B474F" w:rsidRDefault="004B474F" w:rsidP="004B474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Jest:</w:t>
            </w:r>
          </w:p>
          <w:p w:rsidR="004B474F" w:rsidRPr="000D19BE" w:rsidRDefault="004B474F" w:rsidP="004B47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4B474F">
              <w:rPr>
                <w:b/>
                <w:bCs/>
                <w:color w:val="FFC000"/>
              </w:rPr>
              <w:t>Zachęcanie i wspieranie uczniów do rozwijania ich aktywności fizycznej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2"/>
              </w:numPr>
              <w:tabs>
                <w:tab w:val="left" w:pos="8564"/>
              </w:tabs>
              <w:snapToGrid w:val="0"/>
              <w:ind w:right="111"/>
              <w:rPr>
                <w:color w:val="FFC000"/>
              </w:rPr>
            </w:pPr>
            <w:r w:rsidRPr="00EC21F4">
              <w:rPr>
                <w:color w:val="FFC000"/>
              </w:rPr>
              <w:t>organizacja zajęć promujących aktywne sposoby spędzania wolnego czasu</w:t>
            </w:r>
            <w:r w:rsidR="00EC21F4">
              <w:rPr>
                <w:color w:val="FFC000"/>
              </w:rPr>
              <w:t xml:space="preserve"> min. zajęć SKS, turniejów sportowych</w:t>
            </w:r>
          </w:p>
          <w:p w:rsidR="00D14506" w:rsidRPr="00EC21F4" w:rsidRDefault="00EC21F4" w:rsidP="00EC21F4">
            <w:pPr>
              <w:pStyle w:val="Zawartotabeli"/>
              <w:numPr>
                <w:ilvl w:val="0"/>
                <w:numId w:val="12"/>
              </w:numPr>
              <w:tabs>
                <w:tab w:val="left" w:pos="8564"/>
              </w:tabs>
              <w:snapToGrid w:val="0"/>
              <w:ind w:right="111"/>
              <w:rPr>
                <w:color w:val="FFC000"/>
              </w:rPr>
            </w:pPr>
            <w:r>
              <w:rPr>
                <w:color w:val="FFC000"/>
              </w:rPr>
              <w:t>cykliczne organizowanie rajdów pieszych i „Dni Sportu”</w:t>
            </w:r>
          </w:p>
          <w:p w:rsidR="00506900" w:rsidRPr="000D19BE" w:rsidRDefault="00D14506" w:rsidP="00D6262D">
            <w:pPr>
              <w:pStyle w:val="Zawartotabeli"/>
              <w:numPr>
                <w:ilvl w:val="0"/>
                <w:numId w:val="12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udział uczniów w zajęciach na basenie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zespół nauczycieli </w:t>
            </w:r>
            <w:proofErr w:type="spellStart"/>
            <w:r w:rsidRPr="000D19BE">
              <w:t>wf</w:t>
            </w:r>
            <w:proofErr w:type="spellEnd"/>
          </w:p>
          <w:p w:rsidR="00506900" w:rsidRPr="000D19BE" w:rsidRDefault="0050690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wychowawcy klas </w:t>
            </w:r>
            <w:r w:rsidR="004B474F">
              <w:t>1-</w:t>
            </w:r>
            <w:r w:rsidRPr="000D19BE">
              <w:t xml:space="preserve">3 </w:t>
            </w:r>
          </w:p>
          <w:p w:rsidR="00506900" w:rsidRPr="000D19BE" w:rsidRDefault="0050690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Rozwijanie wrażliwości na piękno przyrody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 xml:space="preserve">i kształtowanie postaw proekologicznych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426A94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  <w:rPr>
                <w:color w:val="000000" w:themeColor="text1"/>
              </w:rPr>
            </w:pPr>
            <w:r w:rsidRPr="00426A94">
              <w:rPr>
                <w:color w:val="000000" w:themeColor="text1"/>
              </w:rPr>
              <w:t xml:space="preserve">organizowanie  zajęć edukacyjnych oraz wycieczek  </w:t>
            </w:r>
            <w:r w:rsidR="00226C62" w:rsidRPr="00426A94">
              <w:rPr>
                <w:color w:val="000000" w:themeColor="text1"/>
              </w:rPr>
              <w:t xml:space="preserve">          </w:t>
            </w:r>
            <w:r w:rsidRPr="00426A94">
              <w:rPr>
                <w:color w:val="000000" w:themeColor="text1"/>
              </w:rPr>
              <w:t>w ramach lekcji wyc</w:t>
            </w:r>
            <w:r w:rsidR="008A3183">
              <w:rPr>
                <w:color w:val="000000" w:themeColor="text1"/>
              </w:rPr>
              <w:t>howawczych, biologii, chemii</w:t>
            </w:r>
            <w:r w:rsidR="00B07123" w:rsidRPr="00426A94">
              <w:rPr>
                <w:color w:val="000000" w:themeColor="text1"/>
              </w:rPr>
              <w:t>*</w:t>
            </w:r>
            <w:r w:rsidRPr="00426A94">
              <w:rPr>
                <w:color w:val="000000" w:themeColor="text1"/>
              </w:rPr>
              <w:t xml:space="preserve"> </w:t>
            </w:r>
          </w:p>
          <w:p w:rsidR="00426A94" w:rsidRPr="00EC21F4" w:rsidRDefault="00426A94" w:rsidP="008A3183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EC21F4">
              <w:t>np. do oczyszczalni ścieków, na wysypi</w:t>
            </w:r>
            <w:r w:rsidR="00806B55" w:rsidRPr="00EC21F4">
              <w:t xml:space="preserve">sko śmieci, Ogrodu Botanicznego; warsztaty pszczelarskie, </w:t>
            </w:r>
            <w:r w:rsidR="005610F5" w:rsidRPr="00EC21F4">
              <w:t>spotkania z leśnikiem,</w:t>
            </w:r>
          </w:p>
          <w:p w:rsidR="00D14506" w:rsidRPr="00806B55" w:rsidRDefault="00D14506" w:rsidP="00806B55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92D050"/>
              </w:rPr>
            </w:pPr>
          </w:p>
          <w:p w:rsidR="00D14506" w:rsidRPr="00EC21F4" w:rsidRDefault="00556B0A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udział w zajęciach przyrodniczych organizowanych przez LOP</w:t>
            </w:r>
            <w:r w:rsidR="005610F5">
              <w:t xml:space="preserve"> i </w:t>
            </w:r>
            <w:r w:rsidR="005610F5" w:rsidRPr="00EC21F4">
              <w:t>z Nadleśnictwem Kielce</w:t>
            </w:r>
          </w:p>
          <w:p w:rsidR="00EC5AF3" w:rsidRPr="00EC21F4" w:rsidRDefault="00EC5AF3" w:rsidP="00EC5AF3">
            <w:pPr>
              <w:pStyle w:val="Zawartotabeli"/>
              <w:numPr>
                <w:ilvl w:val="1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C21F4">
              <w:t xml:space="preserve">organizowanie wycieczek przyrodniczo – krajoznawczych, </w:t>
            </w:r>
          </w:p>
          <w:p w:rsidR="00EC5AF3" w:rsidRPr="00EC21F4" w:rsidRDefault="00EC5AF3" w:rsidP="00EC5AF3">
            <w:pPr>
              <w:pStyle w:val="Zawartotabeli"/>
              <w:numPr>
                <w:ilvl w:val="1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C21F4">
              <w:t>zw</w:t>
            </w:r>
            <w:r w:rsidR="005E462F" w:rsidRPr="00EC21F4">
              <w:t>iedzanie rezerwatów przyrody,  parków n</w:t>
            </w:r>
            <w:r w:rsidRPr="00EC21F4">
              <w:t>arodowych</w:t>
            </w:r>
            <w:r w:rsidR="005E462F" w:rsidRPr="00EC21F4">
              <w:t>, pomników przyrody</w:t>
            </w:r>
          </w:p>
          <w:p w:rsidR="005E462F" w:rsidRPr="00EC21F4" w:rsidRDefault="005E462F" w:rsidP="00EC5AF3">
            <w:pPr>
              <w:pStyle w:val="Zawartotabeli"/>
              <w:numPr>
                <w:ilvl w:val="1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C21F4">
              <w:t xml:space="preserve">poznawanie chronionych gatunków roślin i zwierząt – ścisła ochrona przyrody, 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54262E" w:rsidRDefault="00D14506" w:rsidP="009250B0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C07BAA">
              <w:t>prowadzenie całorocznej zbiórki makulatury i zużytych baterii</w:t>
            </w:r>
          </w:p>
          <w:p w:rsidR="00D14506" w:rsidRDefault="00D14506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C07BAA">
              <w:t>zachęcanie uczniów do opieki nad zwierzętami poprzez akcje charytatywne na rzecz schroniska dla zwierząt</w:t>
            </w:r>
          </w:p>
          <w:p w:rsidR="005E462F" w:rsidRPr="00EC21F4" w:rsidRDefault="005E462F" w:rsidP="005E462F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C21F4">
              <w:t xml:space="preserve">wykonywanie prac </w:t>
            </w:r>
            <w:proofErr w:type="spellStart"/>
            <w:r w:rsidRPr="00EC21F4">
              <w:t>plastyczno</w:t>
            </w:r>
            <w:proofErr w:type="spellEnd"/>
            <w:r w:rsidRPr="00EC21F4">
              <w:t xml:space="preserve"> – technicznych  z materiałów recyklingowych; konkurs: „Drugie życie przedmiotów”</w:t>
            </w:r>
          </w:p>
          <w:p w:rsidR="005610F5" w:rsidRPr="00EC21F4" w:rsidRDefault="005610F5" w:rsidP="005E462F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C21F4">
              <w:t>organizowanie konkursów o tematyce przyrodniczej,</w:t>
            </w:r>
          </w:p>
          <w:p w:rsidR="005E462F" w:rsidRPr="00EC21F4" w:rsidRDefault="005E462F" w:rsidP="005E462F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C21F4">
              <w:t>udział w akcji Sprzątanie świata  i obchody Dnia Ziemi.</w:t>
            </w:r>
          </w:p>
          <w:p w:rsidR="007108FB" w:rsidRPr="00EC21F4" w:rsidRDefault="005610F5" w:rsidP="007108FB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C21F4">
              <w:t>u</w:t>
            </w:r>
            <w:r w:rsidR="005E462F" w:rsidRPr="00EC21F4">
              <w:t>dział uczniów w programie „Gramy w zielone”.</w:t>
            </w:r>
          </w:p>
          <w:p w:rsidR="00D14506" w:rsidRPr="007108FB" w:rsidRDefault="007108FB" w:rsidP="007108FB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EC21F4">
              <w:t xml:space="preserve">cykl działań proekologicznych na terenie szkoły i jej najbliższego otoczenia – Z ekologią za pan brat oraz nawiązanie </w:t>
            </w:r>
            <w:proofErr w:type="spellStart"/>
            <w:r w:rsidRPr="00EC21F4">
              <w:t>wpółpracy</w:t>
            </w:r>
            <w:proofErr w:type="spellEnd"/>
            <w:r w:rsidRPr="00EC21F4">
              <w:t xml:space="preserve"> z Fundacją „Nasza Ziemia”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wg</w:t>
            </w:r>
            <w:r w:rsidRPr="00C07BAA">
              <w:t xml:space="preserve"> </w:t>
            </w:r>
            <w:r>
              <w:t>harmonogramu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26A94" w:rsidRPr="00C07BAA" w:rsidRDefault="00426A9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4262E" w:rsidRDefault="0054262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4262E" w:rsidRDefault="0054262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7108FB" w:rsidP="00556B0A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lastRenderedPageBreak/>
              <w:t>wychowawcy, nauczyciele przedmiotów</w:t>
            </w:r>
          </w:p>
          <w:p w:rsidR="00D14506" w:rsidRPr="00E8123E" w:rsidRDefault="00556B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nauczyciele edukacji wczesnoszkolnej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06B55" w:rsidRPr="00E8123E" w:rsidRDefault="00806B55" w:rsidP="00806B55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nauczyciele edukacji wczesnoszkolnej</w:t>
            </w: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n-l odpowiedzialny za zbiórkę makulatury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 xml:space="preserve">wychowawcy </w:t>
            </w: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opiekun wolontariatu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 i SU, </w:t>
            </w:r>
            <w:r w:rsidR="00862D14">
              <w:t xml:space="preserve">wychowawcy </w:t>
            </w:r>
          </w:p>
          <w:p w:rsidR="00D14506" w:rsidRPr="00C07BAA" w:rsidRDefault="007108FB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nauczyciel geografii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Zapoznanie</w:t>
            </w:r>
            <w:r w:rsidR="00F6132A">
              <w:rPr>
                <w:b/>
                <w:bCs/>
              </w:rPr>
              <w:t xml:space="preserve">                           </w:t>
            </w:r>
            <w:r w:rsidRPr="000D19BE">
              <w:rPr>
                <w:b/>
                <w:bCs/>
              </w:rPr>
              <w:t xml:space="preserve"> z podstawowymi zasadami </w:t>
            </w:r>
            <w:r>
              <w:rPr>
                <w:b/>
                <w:bCs/>
              </w:rPr>
              <w:t>bezpiecznego zachowania się w szkole i poza nią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710" w:rsidRPr="00E8123E" w:rsidRDefault="00E44710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zapoznanie uczniów z drogą ewakuacyjna szkoły</w:t>
            </w:r>
          </w:p>
          <w:p w:rsidR="00E44710" w:rsidRPr="00E44710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próbnej ewakuacji szkoły</w:t>
            </w:r>
          </w:p>
          <w:p w:rsidR="006C02D1" w:rsidRPr="000D19BE" w:rsidRDefault="006C02D1" w:rsidP="006C02D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cykl spotkań z udzielania pierwszej pomocy</w:t>
            </w:r>
            <w:r w:rsidR="00806B55">
              <w:t>:</w:t>
            </w:r>
          </w:p>
          <w:p w:rsidR="00D14506" w:rsidRPr="00FA47F0" w:rsidRDefault="00806B55" w:rsidP="00806B5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FA47F0">
              <w:rPr>
                <w:rFonts w:ascii="Times New Roman" w:hAnsi="Times New Roman"/>
                <w:sz w:val="24"/>
                <w:szCs w:val="24"/>
              </w:rPr>
              <w:t>innowacja edukacyjna „ Ty też możesz ratować komuś życie”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zapoznanie z zasadami ruchu drogowego np. poprzez przygotowanie konkursu, wyrabianie karty rowerowej</w:t>
            </w:r>
          </w:p>
          <w:p w:rsidR="00D14506" w:rsidRPr="0078506B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F37D1F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 xml:space="preserve">zapoznanie uczniów ze szkolnymi strategiami dot. bezpieczeństwa </w:t>
            </w:r>
            <w:r w:rsidR="006C02D1" w:rsidRPr="000D19BE">
              <w:t>szkolnymi</w:t>
            </w:r>
          </w:p>
          <w:p w:rsidR="008A3183" w:rsidRPr="000D19BE" w:rsidRDefault="008A3183" w:rsidP="008A3183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 xml:space="preserve">przeprowadzanie pogadanek na </w:t>
            </w:r>
            <w:r w:rsidRPr="000D19BE">
              <w:t>lekcjach wychowawczych dotyczących zasad bezpieczeństwa podczas ferii i wakacji,  a także w sytuacjach zagrażających życiu</w:t>
            </w:r>
          </w:p>
          <w:p w:rsidR="006C02D1" w:rsidRPr="000D19BE" w:rsidRDefault="006C02D1" w:rsidP="006C02D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lastRenderedPageBreak/>
              <w:t>przeprowadzanie prelekcji przez przedstawicieli Policji, Straży Miejskiej i Straży Pożarnej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7409D8" w:rsidRDefault="003468F2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  <w:rPr>
                <w:color w:val="FFC000"/>
              </w:rPr>
            </w:pPr>
            <w:r w:rsidRPr="007409D8">
              <w:rPr>
                <w:color w:val="FFC000"/>
              </w:rPr>
              <w:t>wzmocnienie</w:t>
            </w:r>
            <w:r w:rsidRPr="007409D8">
              <w:rPr>
                <w:i/>
                <w:color w:val="FFC000"/>
                <w:u w:val="single"/>
              </w:rPr>
              <w:t xml:space="preserve"> </w:t>
            </w:r>
            <w:r w:rsidR="00D14506" w:rsidRPr="007409D8">
              <w:rPr>
                <w:color w:val="FFC000"/>
              </w:rPr>
              <w:t xml:space="preserve"> dyżurów przez nauczycieli podczas przerw</w:t>
            </w:r>
            <w:r w:rsidR="00DD6358">
              <w:rPr>
                <w:color w:val="FFC000"/>
              </w:rPr>
              <w:t xml:space="preserve"> szczególnie w klasach 1-3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CE1DAD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>kontrolowanie monitoringu</w:t>
            </w:r>
          </w:p>
          <w:p w:rsidR="00CE1DAD" w:rsidRDefault="00CE1DAD" w:rsidP="00CE1DAD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F37D1F" w:rsidRDefault="00F37D1F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 xml:space="preserve">prowadzenie </w:t>
            </w:r>
            <w:r w:rsidR="003468F2" w:rsidRPr="00E8123E">
              <w:t>„</w:t>
            </w:r>
            <w:r w:rsidRPr="00E8123E">
              <w:t xml:space="preserve">księgi gości </w:t>
            </w:r>
            <w:r w:rsidR="003468F2" w:rsidRPr="00E8123E">
              <w:t>„ i dyżurów na półpiętrze  przy szatni</w:t>
            </w:r>
          </w:p>
          <w:p w:rsidR="005B0EF7" w:rsidRDefault="005B0EF7" w:rsidP="005B0EF7">
            <w:pPr>
              <w:pStyle w:val="Akapitzlist"/>
            </w:pPr>
          </w:p>
          <w:p w:rsidR="005B0EF7" w:rsidRPr="00E8123E" w:rsidRDefault="005B0EF7" w:rsidP="005B0EF7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710" w:rsidRPr="00E8123E" w:rsidRDefault="00E447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lastRenderedPageBreak/>
              <w:t>co najmniej raz w roku</w:t>
            </w:r>
          </w:p>
          <w:p w:rsidR="00E44710" w:rsidRDefault="00E447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co dwa lata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 grafiku</w:t>
            </w: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Pr="000D19BE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710" w:rsidRPr="00E8123E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lastRenderedPageBreak/>
              <w:t xml:space="preserve">nauczyciel </w:t>
            </w:r>
            <w:proofErr w:type="spellStart"/>
            <w:r w:rsidRPr="00E8123E">
              <w:t>EdB</w:t>
            </w:r>
            <w:proofErr w:type="spellEnd"/>
          </w:p>
          <w:p w:rsidR="00E44710" w:rsidRPr="00E8123E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E44710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 </w:t>
            </w:r>
            <w:proofErr w:type="spellStart"/>
            <w:r>
              <w:t>EdB</w:t>
            </w:r>
            <w:proofErr w:type="spellEnd"/>
            <w:r>
              <w:t xml:space="preserve">, </w:t>
            </w:r>
            <w:r w:rsidR="00806B55">
              <w:t xml:space="preserve">dyrekcja, nauczyciele </w:t>
            </w:r>
            <w:proofErr w:type="spellStart"/>
            <w:r w:rsidR="00806B55">
              <w:t>wf</w:t>
            </w:r>
            <w:proofErr w:type="spellEnd"/>
            <w:r w:rsidR="00806B55">
              <w:t>, 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 techniki  i </w:t>
            </w:r>
            <w:proofErr w:type="spellStart"/>
            <w:r>
              <w:t>EdB</w:t>
            </w:r>
            <w:proofErr w:type="spellEnd"/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 </w:t>
            </w: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pedagog, wychowawcy</w:t>
            </w: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6C02D1">
              <w:t xml:space="preserve">nauczyciel techniki  i </w:t>
            </w:r>
            <w:proofErr w:type="spellStart"/>
            <w:r w:rsidRPr="006C02D1">
              <w:t>EdB</w:t>
            </w:r>
            <w:proofErr w:type="spellEnd"/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 xml:space="preserve">wychowawcy, </w:t>
            </w:r>
            <w:r w:rsidR="00D14506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</w:t>
            </w: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FA47F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6</w:t>
            </w:r>
            <w:r w:rsidR="0041615A"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Zapoznanie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 podstawową wiedzą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na temat uzależnień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uświadomienie zagrożeń z nich płynących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F9B" w:rsidRPr="00E8123E" w:rsidRDefault="00571F9B" w:rsidP="00FA47F0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E8123E">
              <w:t>udział w radach szkoleniowych dot. rozpoznawania objawów i skutków różnego rodzaju uzależnień w szczególności od środków psychoaktywnych i środków zastępczych</w:t>
            </w:r>
          </w:p>
          <w:p w:rsidR="003468F2" w:rsidRPr="003468F2" w:rsidRDefault="003468F2" w:rsidP="00FA47F0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spacing w:line="276" w:lineRule="auto"/>
              <w:ind w:right="111"/>
              <w:rPr>
                <w:b/>
                <w:i/>
                <w:color w:val="FF0000"/>
              </w:rPr>
            </w:pPr>
            <w:r w:rsidRPr="00E8123E">
              <w:t>spotkania z osobami uzależnionymi, które pozytywnie ukończyły terapię lub z ich rodzicami czy terapeutami</w:t>
            </w:r>
            <w:r w:rsidRPr="003468F2">
              <w:rPr>
                <w:b/>
                <w:i/>
                <w:color w:val="FF0000"/>
              </w:rPr>
              <w:t>.</w:t>
            </w:r>
          </w:p>
          <w:p w:rsidR="00D14506" w:rsidRPr="00B67595" w:rsidRDefault="00D14506" w:rsidP="00FA47F0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0D19BE">
              <w:t>spotkania i warsztaty z dla uczniów</w:t>
            </w:r>
          </w:p>
          <w:p w:rsidR="00D14506" w:rsidRPr="000D19BE" w:rsidRDefault="00D14506" w:rsidP="00FA47F0">
            <w:pPr>
              <w:pStyle w:val="Zawartotabeli"/>
              <w:tabs>
                <w:tab w:val="left" w:pos="8564"/>
              </w:tabs>
              <w:snapToGrid w:val="0"/>
              <w:spacing w:line="276" w:lineRule="auto"/>
              <w:ind w:left="720" w:right="111"/>
            </w:pPr>
            <w:r w:rsidRPr="000D19BE">
              <w:t>i rodziców z organizacjami zajmującymi się profilaktyką uzależnień</w:t>
            </w:r>
          </w:p>
          <w:p w:rsidR="00D14506" w:rsidRPr="00B67595" w:rsidRDefault="00D14506" w:rsidP="00FA47F0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0D19BE">
              <w:t xml:space="preserve">wykorzystanie tematyki lekcyjnej </w:t>
            </w:r>
          </w:p>
          <w:p w:rsidR="00D14506" w:rsidRDefault="00D14506" w:rsidP="00FA47F0">
            <w:pPr>
              <w:pStyle w:val="Zawartotabeli"/>
              <w:tabs>
                <w:tab w:val="left" w:pos="8564"/>
              </w:tabs>
              <w:snapToGrid w:val="0"/>
              <w:spacing w:line="276" w:lineRule="auto"/>
              <w:ind w:left="720" w:right="111"/>
            </w:pPr>
            <w:r w:rsidRPr="000D19BE">
              <w:t xml:space="preserve">na wszystkich przedmiotach do szerzenia wiedzy </w:t>
            </w:r>
            <w:r w:rsidR="00226C62">
              <w:t xml:space="preserve">           </w:t>
            </w:r>
            <w:r w:rsidRPr="000D19BE">
              <w:t>o przyczynach i skutkach uzależnień oraz sposobach ich zapobiegania</w:t>
            </w:r>
          </w:p>
          <w:p w:rsidR="00CE76C8" w:rsidRDefault="00CE76C8" w:rsidP="00FA47F0">
            <w:pPr>
              <w:pStyle w:val="Zawartotabeli"/>
              <w:tabs>
                <w:tab w:val="left" w:pos="8564"/>
              </w:tabs>
              <w:snapToGrid w:val="0"/>
              <w:spacing w:line="276" w:lineRule="auto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FA47F0" w:rsidRDefault="00FA47F0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Pr="000D19BE" w:rsidRDefault="00CE76C8" w:rsidP="005B0EF7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przedmiotów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CE76C8">
        <w:trPr>
          <w:trHeight w:val="17"/>
        </w:trPr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BE7134" w:rsidP="00CE76C8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  <w:r w:rsidRPr="00226C62">
              <w:rPr>
                <w:b/>
                <w:bCs/>
                <w:sz w:val="40"/>
                <w:szCs w:val="40"/>
              </w:rPr>
              <w:lastRenderedPageBreak/>
              <w:t xml:space="preserve">III  </w:t>
            </w:r>
            <w:r w:rsidR="00F6132A" w:rsidRPr="00226C62">
              <w:rPr>
                <w:b/>
                <w:bCs/>
                <w:sz w:val="40"/>
                <w:szCs w:val="40"/>
              </w:rPr>
              <w:t>Sfera społeczna</w:t>
            </w:r>
          </w:p>
          <w:p w:rsidR="00226C62" w:rsidRPr="00226C62" w:rsidRDefault="00226C62" w:rsidP="00F6132A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091" w:type="dxa"/>
            <w:gridSpan w:val="2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F4F11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  <w:r w:rsidRPr="000F4F11">
              <w:rPr>
                <w:b/>
                <w:bCs/>
                <w:sz w:val="40"/>
                <w:szCs w:val="36"/>
              </w:rPr>
              <w:t>Sfera społeczna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</w:tr>
      <w:tr w:rsidR="00D14506" w:rsidRPr="00611542" w:rsidTr="002109FA">
        <w:trPr>
          <w:gridAfter w:val="4"/>
          <w:wAfter w:w="13722" w:type="dxa"/>
          <w:trHeight w:val="277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1</w:t>
            </w:r>
            <w:r w:rsidR="001A0085"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20E" w:rsidRPr="00EC21F4" w:rsidRDefault="006135AA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Wspomaganie wychowawczej roli rodziny w życiu człowieka i kształtowanie właściwych postaw społecznych.</w:t>
            </w: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20E" w:rsidRDefault="004E58C3" w:rsidP="00CE76C8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 w:rsidRPr="00CE76C8">
              <w:rPr>
                <w:color w:val="00B050"/>
              </w:rPr>
              <w:t xml:space="preserve">Realizacja zajęć </w:t>
            </w:r>
            <w:proofErr w:type="spellStart"/>
            <w:r w:rsidRPr="00CE76C8">
              <w:rPr>
                <w:color w:val="00B050"/>
              </w:rPr>
              <w:t>edukacyjno</w:t>
            </w:r>
            <w:proofErr w:type="spellEnd"/>
            <w:r w:rsidRPr="00CE76C8">
              <w:rPr>
                <w:color w:val="00B050"/>
              </w:rPr>
              <w:t xml:space="preserve"> –profilaktycznych dotyczących funkcji rodziny i zagrożeń dla współczesnego życia rodzinnego podczas godzin wychowawczych, </w:t>
            </w:r>
            <w:r w:rsidR="008C3AAD">
              <w:rPr>
                <w:color w:val="00B050"/>
              </w:rPr>
              <w:t xml:space="preserve">lekcji </w:t>
            </w:r>
            <w:proofErr w:type="spellStart"/>
            <w:r w:rsidR="008C3AAD">
              <w:rPr>
                <w:color w:val="00B050"/>
              </w:rPr>
              <w:t>wdż</w:t>
            </w:r>
            <w:proofErr w:type="spellEnd"/>
            <w:r w:rsidR="008C3AAD">
              <w:rPr>
                <w:color w:val="00B050"/>
              </w:rPr>
              <w:t xml:space="preserve">, </w:t>
            </w:r>
            <w:r w:rsidRPr="00CE76C8">
              <w:rPr>
                <w:color w:val="00B050"/>
              </w:rPr>
              <w:t xml:space="preserve">spotkań, warsztatów, pogadanek.  </w:t>
            </w:r>
          </w:p>
          <w:p w:rsidR="002109FA" w:rsidRDefault="002109FA" w:rsidP="002109FA">
            <w:pPr>
              <w:pStyle w:val="Zawartotabeli"/>
              <w:tabs>
                <w:tab w:val="left" w:pos="8564"/>
              </w:tabs>
              <w:snapToGrid w:val="0"/>
              <w:ind w:left="720" w:right="111"/>
              <w:rPr>
                <w:color w:val="00B050"/>
              </w:rPr>
            </w:pPr>
          </w:p>
          <w:p w:rsidR="002109FA" w:rsidRPr="002109FA" w:rsidRDefault="008C3AAD" w:rsidP="002109FA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>
              <w:rPr>
                <w:color w:val="00B050"/>
              </w:rPr>
              <w:t xml:space="preserve">Przeprowadzenie konkursów i imprez okolicznościowych o tematyce </w:t>
            </w:r>
            <w:r w:rsidR="002109FA">
              <w:rPr>
                <w:color w:val="00B050"/>
              </w:rPr>
              <w:t>pror</w:t>
            </w:r>
            <w:r>
              <w:rPr>
                <w:color w:val="00B050"/>
              </w:rPr>
              <w:t xml:space="preserve">odzinnej np.: </w:t>
            </w:r>
            <w:r w:rsidRPr="008C3AAD">
              <w:rPr>
                <w:color w:val="00B050"/>
              </w:rPr>
              <w:t>konkurs recytatorski w klasach 1-3 „Moja rodzina”, imprezy z okazji Dnia Matki, Dnia Ojca , Dnia Dziadka i Babci</w:t>
            </w:r>
            <w:r>
              <w:rPr>
                <w:color w:val="00B050"/>
              </w:rPr>
              <w:t>, Festyn Sportowy z okazji Dnia D</w:t>
            </w:r>
            <w:r w:rsidR="002109FA">
              <w:rPr>
                <w:color w:val="00B050"/>
              </w:rPr>
              <w:t>ziecka itp.</w:t>
            </w:r>
            <w:r w:rsidR="00855FD6">
              <w:rPr>
                <w:color w:val="00B050"/>
              </w:rPr>
              <w:t xml:space="preserve"> i szkolne rajdy integracyjne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20E" w:rsidRDefault="004E58C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20E" w:rsidRPr="001A0085" w:rsidRDefault="004E58C3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4F6228" w:themeColor="accent3" w:themeShade="80"/>
              </w:rPr>
            </w:pPr>
            <w:r w:rsidRPr="002109FA">
              <w:t xml:space="preserve">Wychowawcy, nauczyciel </w:t>
            </w:r>
            <w:proofErr w:type="spellStart"/>
            <w:r w:rsidRPr="002109FA">
              <w:t>wdż</w:t>
            </w:r>
            <w:proofErr w:type="spellEnd"/>
            <w:r w:rsidRPr="002109FA">
              <w:t xml:space="preserve">,  </w:t>
            </w:r>
            <w:r w:rsidR="001A0085" w:rsidRPr="002109FA">
              <w:t>pedagog i zaproszeni specjaliści</w:t>
            </w: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4F6228" w:themeColor="accent3" w:themeShade="80"/>
              </w:rPr>
            </w:pPr>
          </w:p>
          <w:p w:rsidR="002109FA" w:rsidRPr="001A0085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4F6228" w:themeColor="accent3" w:themeShade="80"/>
              </w:rPr>
            </w:pPr>
          </w:p>
          <w:p w:rsidR="00D14506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</w:t>
            </w:r>
            <w:r w:rsidR="00D14506">
              <w:t>ychowawcy</w:t>
            </w:r>
            <w:r>
              <w:t>, nauczyciele klas 1-3, dyrekcja</w:t>
            </w:r>
          </w:p>
          <w:p w:rsidR="00D14506" w:rsidRPr="000D19BE" w:rsidRDefault="00D14506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8C3AAD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2109F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Przygotowanie uczniów do życia 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w demokratycznym społeczeństwie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8C3AAD" w:rsidP="008C3AA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wyborów do samorządów klasowych </w:t>
            </w:r>
            <w:r>
              <w:t xml:space="preserve">  </w:t>
            </w:r>
            <w:r w:rsidRPr="000D19BE">
              <w:t>i Samorządu Uczniowskiego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8C3AAD" w:rsidRDefault="008C3AAD" w:rsidP="008C3AA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wyborów opiekuna SU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ślubowania klas pierwszych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Pr="000D19BE" w:rsidRDefault="008C3AAD" w:rsidP="009250B0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226C62">
              <w:rPr>
                <w:bCs/>
              </w:rPr>
              <w:t xml:space="preserve">organizowanie wycieczek do różnych instytucji np. Sądu Rejonowego,  NBP, Sejmu i Senatu,  Urzędu Miasta, Mennicy Narodowej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46829">
              <w:t>opiekun SU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klas 1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historii</w:t>
            </w: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0D19BE" w:rsidRDefault="002109F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Zapoznanie uczniów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z zasadami funkcjonowania społecznego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2109FA">
            <w:pPr>
              <w:pStyle w:val="Zawartotabeli"/>
              <w:numPr>
                <w:ilvl w:val="0"/>
                <w:numId w:val="3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ich prawami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>i obowiązkami</w:t>
            </w:r>
            <w:r>
              <w:t xml:space="preserve"> wynikającymi ze Statutu Szkoły</w:t>
            </w: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2109FA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z regulaminami obwiązującymi na terenie </w:t>
            </w:r>
          </w:p>
          <w:p w:rsidR="00D14506" w:rsidRPr="000D19BE" w:rsidRDefault="00D14506" w:rsidP="002109FA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lastRenderedPageBreak/>
              <w:t>szkoły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Konwencją Praw Dziecka podczas lekcji </w:t>
            </w:r>
            <w:r>
              <w:t>WOS</w:t>
            </w:r>
            <w:r w:rsidRPr="000D19BE">
              <w:t xml:space="preserve"> </w:t>
            </w:r>
            <w:r>
              <w:t xml:space="preserve"> </w:t>
            </w:r>
            <w:r w:rsidRPr="000D19BE">
              <w:t>i lekcji wychowawczych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E4377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CE4377">
              <w:t>integrowanie zespołów klasowych</w:t>
            </w:r>
            <w:r w:rsidR="00BC1942">
              <w:t xml:space="preserve"> </w:t>
            </w:r>
            <w:r w:rsidRPr="00CE4377">
              <w:t xml:space="preserve"> i środowiska szkolnego poprzez organizowanie zajęć integrujących, wycieczek, rajdów, imprez okolicznościowych </w:t>
            </w:r>
            <w:r w:rsidR="00BC1942">
              <w:t xml:space="preserve">                  </w:t>
            </w:r>
            <w:r w:rsidRPr="00CE4377">
              <w:t>i uroczystości wynikających z kalendarza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wspieranie inicjatyw uczniowskich </w:t>
            </w:r>
            <w:r>
              <w:t>(</w:t>
            </w:r>
            <w:r w:rsidRPr="000D19BE">
              <w:t>S</w:t>
            </w:r>
            <w:r>
              <w:t>amorząd Uczniowski, Wolontariat</w:t>
            </w:r>
            <w:r w:rsidRPr="000D19BE">
              <w:t>)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D14506" w:rsidP="0052599B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organizacja apeli porządkowych</w:t>
            </w:r>
          </w:p>
          <w:p w:rsidR="0052599B" w:rsidRDefault="0052599B" w:rsidP="0052599B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Pr="00F618D8" w:rsidRDefault="002109FA" w:rsidP="002109F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FFC000"/>
              </w:rPr>
            </w:pPr>
            <w:r w:rsidRPr="00F618D8">
              <w:rPr>
                <w:color w:val="FFC000"/>
              </w:rPr>
              <w:t>rozwijanie umiejętności zawodowych np.: na lek</w:t>
            </w:r>
            <w:r w:rsidR="005B0EF7" w:rsidRPr="00F618D8">
              <w:rPr>
                <w:color w:val="FFC000"/>
              </w:rPr>
              <w:t xml:space="preserve">cjach </w:t>
            </w:r>
            <w:proofErr w:type="spellStart"/>
            <w:r w:rsidR="005B0EF7" w:rsidRPr="00F618D8">
              <w:rPr>
                <w:color w:val="FFC000"/>
              </w:rPr>
              <w:t>zawodoznastwa</w:t>
            </w:r>
            <w:proofErr w:type="spellEnd"/>
            <w:r w:rsidRPr="00F618D8">
              <w:rPr>
                <w:color w:val="FFC000"/>
              </w:rPr>
              <w:t xml:space="preserve">, podczas wycieczek i wyjść do szkół ponadpodstawowych, </w:t>
            </w:r>
            <w:r w:rsidR="005B0EF7" w:rsidRPr="00F618D8">
              <w:rPr>
                <w:color w:val="FFC000"/>
              </w:rPr>
              <w:t xml:space="preserve">wyjść w klasach 1-3 </w:t>
            </w:r>
            <w:r w:rsidRPr="00F618D8">
              <w:rPr>
                <w:color w:val="FFC000"/>
              </w:rPr>
              <w:t xml:space="preserve">do różnych miejsc pracy </w:t>
            </w:r>
            <w:r w:rsidR="007409D8">
              <w:rPr>
                <w:color w:val="FFC000"/>
              </w:rPr>
              <w:t xml:space="preserve">i użyteczności publicznej </w:t>
            </w:r>
            <w:r w:rsidRPr="00F618D8">
              <w:rPr>
                <w:color w:val="FFC000"/>
              </w:rPr>
              <w:t xml:space="preserve">np. </w:t>
            </w:r>
            <w:r w:rsidR="005B0EF7" w:rsidRPr="00F618D8">
              <w:rPr>
                <w:color w:val="FFC000"/>
              </w:rPr>
              <w:t>poczta, bank, fryzjer, radio itp.</w:t>
            </w:r>
          </w:p>
          <w:p w:rsidR="00855FD6" w:rsidRPr="00FA47F0" w:rsidRDefault="00855FD6" w:rsidP="00855FD6">
            <w:pPr>
              <w:pStyle w:val="Akapitzlist"/>
            </w:pPr>
          </w:p>
          <w:p w:rsidR="00D14506" w:rsidRPr="000D19BE" w:rsidRDefault="00D14506" w:rsidP="008447A8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Pr="000D19BE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WOS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</w:t>
            </w:r>
            <w:r w:rsidR="00BC1942">
              <w:t>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Wolontariatu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226C62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26C62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Pr="000D19BE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klas 1-3, wychowawcy , nauczyciel </w:t>
            </w:r>
            <w:proofErr w:type="spellStart"/>
            <w:r>
              <w:t>zawodoznastwa</w:t>
            </w:r>
            <w:proofErr w:type="spellEnd"/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5B0EF7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 xml:space="preserve">Poszerzanie wiedzy uczniów </w:t>
            </w:r>
            <w:r w:rsidR="00D14506" w:rsidRPr="000D19BE">
              <w:rPr>
                <w:b/>
                <w:bCs/>
              </w:rPr>
              <w:t xml:space="preserve">dotyczącej sposobów właściwego komunikowania się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rozwiązywania konfliktów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5B0EF7">
            <w:pPr>
              <w:pStyle w:val="Zawartotabeli"/>
              <w:numPr>
                <w:ilvl w:val="0"/>
                <w:numId w:val="3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przeprowadzanie </w:t>
            </w:r>
            <w:r>
              <w:t xml:space="preserve">zajęć </w:t>
            </w:r>
            <w:r w:rsidRPr="000D19BE">
              <w:t>na temat zasad skutecznego komunikowania się oraz metod rozwiązywania konfliktów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re</w:t>
            </w:r>
            <w:r>
              <w:t>alizowanie z</w:t>
            </w:r>
            <w:r w:rsidR="00BC1942">
              <w:t xml:space="preserve">ajęć warsztatowych  </w:t>
            </w:r>
            <w:r w:rsidRPr="000D19BE">
              <w:t>z pedagogiem lub psychologiem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D14506" w:rsidP="005B0EF7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</w:t>
            </w:r>
            <w:r w:rsidR="00BC1942">
              <w:t xml:space="preserve">adzanie rozmów indywidualnych                             z </w:t>
            </w:r>
            <w:r w:rsidRPr="000D19BE">
              <w:t>wychowawca, pedagogiem lub psychologiem</w:t>
            </w:r>
          </w:p>
          <w:p w:rsidR="005B0EF7" w:rsidRDefault="005B0EF7" w:rsidP="005B0EF7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20598" w:rsidRPr="002109FA" w:rsidRDefault="003F1624" w:rsidP="002109F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2109FA">
              <w:t xml:space="preserve">Organizowania wspólnych działań integrujących zespół </w:t>
            </w:r>
            <w:r w:rsidRPr="002109FA">
              <w:lastRenderedPageBreak/>
              <w:t>klasowy, np.  włączenie na lekcjach wychowawczych gier i zabaw integracyjnych, przygotowanie wspólnych projektów, wspólne wycieczki</w:t>
            </w:r>
            <w:r w:rsidR="00B07123" w:rsidRPr="002109FA">
              <w:t>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095" w:rsidRPr="00C37095" w:rsidRDefault="00C37095" w:rsidP="00C37095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37095">
              <w:lastRenderedPageBreak/>
              <w:t>wg potrzeb lub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F1624" w:rsidRDefault="00D14506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 w:rsidRPr="003A1DA0">
              <w:t>cały rok</w:t>
            </w:r>
            <w:r w:rsidR="003F1624">
              <w:rPr>
                <w:b/>
                <w:i/>
                <w:color w:val="FF0000"/>
              </w:rPr>
              <w:t xml:space="preserve"> </w:t>
            </w:r>
          </w:p>
          <w:p w:rsidR="003F1624" w:rsidRPr="000C312F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5B0EF7" w:rsidRDefault="005B0EF7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2109FA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2109FA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F1624" w:rsidRDefault="00D14506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>
              <w:t>pedagog</w:t>
            </w:r>
            <w:r w:rsidR="003F1624" w:rsidRPr="000C312F">
              <w:rPr>
                <w:b/>
                <w:i/>
                <w:color w:val="FF0000"/>
              </w:rPr>
              <w:t xml:space="preserve"> </w:t>
            </w:r>
          </w:p>
          <w:p w:rsidR="003F1624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D14506" w:rsidRPr="002109FA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2109FA">
              <w:t xml:space="preserve">wychowawcy, nauczyciele </w:t>
            </w:r>
            <w:r w:rsidRPr="002109FA">
              <w:lastRenderedPageBreak/>
              <w:t>przedmiotów, nauczyciele świetlicy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  <w:trHeight w:val="193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 xml:space="preserve">Budzenie uczuć patriotycznych oraz zainteresowania przeszłością </w:t>
            </w:r>
            <w:r>
              <w:rPr>
                <w:b/>
                <w:bCs/>
              </w:rPr>
              <w:t xml:space="preserve">                      </w:t>
            </w:r>
            <w:r w:rsidRPr="000D19BE">
              <w:rPr>
                <w:b/>
                <w:bCs/>
              </w:rPr>
              <w:t>i teraźniejszością Polski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realizacja treści edukacyjnych związanych z symbolami narodowymi</w:t>
            </w:r>
          </w:p>
          <w:p w:rsidR="001D67DB" w:rsidRPr="00FA47F0" w:rsidRDefault="001D67DB" w:rsidP="001D67DB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FA47F0">
              <w:t>wzbogacanie wiedzy o patronie szkoły</w:t>
            </w:r>
          </w:p>
          <w:p w:rsidR="001D67DB" w:rsidRPr="00FA47F0" w:rsidRDefault="001D67DB" w:rsidP="001D67DB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FA47F0" w:rsidRDefault="001D67DB" w:rsidP="009250B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FA47F0">
              <w:t xml:space="preserve">udział w konkursach </w:t>
            </w:r>
            <w:proofErr w:type="spellStart"/>
            <w:r w:rsidRPr="00FA47F0">
              <w:t>wiedzowych</w:t>
            </w:r>
            <w:proofErr w:type="spellEnd"/>
            <w:r w:rsidRPr="00FA47F0">
              <w:t xml:space="preserve">  dot. naszego regionu</w:t>
            </w:r>
          </w:p>
          <w:p w:rsidR="00DE0436" w:rsidRPr="000D19BE" w:rsidRDefault="00DE0436" w:rsidP="00DE043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apeli z okazji świąt państwowych wynikających z kalendarza szkolnego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0D19BE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udział Pocztu Sztandarowego Szkoły w uroczystościach lokalnych</w:t>
            </w:r>
          </w:p>
          <w:p w:rsidR="00DE0436" w:rsidRPr="000D19BE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5B0EF7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5B0EF7">
              <w:t>organizowanie wycieczek do miejsc pamięci narodowej oraz muzeów historycznych</w:t>
            </w:r>
            <w:r w:rsidR="00B07123" w:rsidRPr="005B0EF7">
              <w:t>*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aktywne poszukiwanie wzorów do naśladowania wśród postaci literackich, historycznych i osób współcześnie żyjących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wykonywanie gazetek okolicznościowych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>
              <w:t>udział</w:t>
            </w:r>
            <w:r w:rsidRPr="000D19BE">
              <w:t xml:space="preserve"> w konkursach historycznych</w:t>
            </w:r>
          </w:p>
          <w:p w:rsidR="008A3183" w:rsidRDefault="008A3183" w:rsidP="008A3183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820598" w:rsidRPr="004208E5" w:rsidRDefault="00E856DD" w:rsidP="00820598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000000" w:themeColor="text1"/>
              </w:rPr>
            </w:pPr>
            <w:r w:rsidRPr="004208E5">
              <w:rPr>
                <w:color w:val="000000" w:themeColor="text1"/>
              </w:rPr>
              <w:t xml:space="preserve">aktywna współpraca z instytucjami  </w:t>
            </w:r>
            <w:proofErr w:type="spellStart"/>
            <w:r w:rsidRPr="004208E5">
              <w:rPr>
                <w:color w:val="000000" w:themeColor="text1"/>
              </w:rPr>
              <w:t>OMPiO</w:t>
            </w:r>
            <w:proofErr w:type="spellEnd"/>
            <w:r w:rsidRPr="004208E5">
              <w:rPr>
                <w:color w:val="000000" w:themeColor="text1"/>
              </w:rPr>
              <w:t xml:space="preserve">, Muzeum </w:t>
            </w:r>
            <w:proofErr w:type="spellStart"/>
            <w:r w:rsidRPr="004208E5">
              <w:rPr>
                <w:color w:val="000000" w:themeColor="text1"/>
              </w:rPr>
              <w:t>Histori</w:t>
            </w:r>
            <w:proofErr w:type="spellEnd"/>
            <w:r w:rsidRPr="004208E5">
              <w:rPr>
                <w:color w:val="000000" w:themeColor="text1"/>
              </w:rPr>
              <w:t xml:space="preserve"> Kielc i IPN Przystanek Historia</w:t>
            </w:r>
            <w:r w:rsidR="008A3183" w:rsidRPr="004208E5">
              <w:rPr>
                <w:color w:val="000000" w:themeColor="text1"/>
              </w:rPr>
              <w:t>, Instytut spotkań Kultur i Dialogu</w:t>
            </w:r>
          </w:p>
          <w:p w:rsidR="00820598" w:rsidRDefault="00820598" w:rsidP="00820598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20598" w:rsidRPr="000D19BE" w:rsidRDefault="00820598" w:rsidP="00820598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 </w:t>
            </w:r>
            <w:r w:rsidRPr="003A1DA0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sz w:val="8"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5B0EF7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</w:t>
            </w:r>
            <w:r w:rsidR="00DE0436">
              <w:t>ele języka polskiego i historii</w:t>
            </w: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  <w:r w:rsidR="0072714F">
              <w:t>, nauczyciele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</w:t>
            </w:r>
            <w:r w:rsidR="00DE0436">
              <w:t xml:space="preserve">rekcja, </w:t>
            </w:r>
            <w:r>
              <w:t>wychowawcy</w:t>
            </w: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opiekunowie Pocztu Sztandarowego</w:t>
            </w: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polskiego, historii, muzyki i plastyki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bibliotekarze</w:t>
            </w:r>
          </w:p>
          <w:p w:rsidR="00D14506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SU,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 i historii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3704D8">
        <w:trPr>
          <w:gridAfter w:val="4"/>
          <w:wAfter w:w="13722" w:type="dxa"/>
          <w:trHeight w:val="207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1E2110" w:rsidRDefault="000A5194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00B050"/>
              </w:rPr>
            </w:pPr>
            <w:r w:rsidRPr="00C56E11">
              <w:rPr>
                <w:b/>
                <w:bCs/>
                <w:color w:val="FFC000"/>
              </w:rPr>
              <w:t>Zapoznanie i wprowadzenie w dzi</w:t>
            </w:r>
            <w:r w:rsidR="00FE2655" w:rsidRPr="00C56E11">
              <w:rPr>
                <w:b/>
                <w:bCs/>
                <w:color w:val="FFC000"/>
              </w:rPr>
              <w:t xml:space="preserve">edzictwo cywilizacyjne Europy m.in. umożliwienie </w:t>
            </w:r>
            <w:r w:rsidR="00FE2655" w:rsidRPr="006135AA">
              <w:rPr>
                <w:b/>
                <w:bCs/>
                <w:color w:val="FFC000"/>
              </w:rPr>
              <w:t>uczenia się języka łacińskiego.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509" w:rsidRPr="000A5194" w:rsidRDefault="00046509" w:rsidP="0080677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1D67DB" w:rsidP="0072714F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>
              <w:t>organizowanie wycieczek</w:t>
            </w:r>
            <w:r w:rsidRPr="000D19BE">
              <w:t xml:space="preserve"> jedno-</w:t>
            </w:r>
            <w:r>
              <w:t xml:space="preserve">i wielodniowych krajowych i zagranicznych; </w:t>
            </w:r>
          </w:p>
          <w:p w:rsidR="00046509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FE2655" w:rsidRDefault="001D67DB" w:rsidP="0080677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uczestniczenie w zajęciach </w:t>
            </w:r>
            <w:r>
              <w:t xml:space="preserve"> </w:t>
            </w:r>
            <w:r w:rsidRPr="000D19BE">
              <w:t xml:space="preserve">i warsztatach edukacyjnych organizowanych przez różnorodne instytucje m.in. </w:t>
            </w:r>
            <w:proofErr w:type="spellStart"/>
            <w:r w:rsidRPr="000D19BE">
              <w:t>OMPiO</w:t>
            </w:r>
            <w:proofErr w:type="spellEnd"/>
            <w:r w:rsidRPr="000D19BE">
              <w:t>, Muzeum Histor</w:t>
            </w:r>
            <w:r>
              <w:t>ii Kielc, Muzeum Dialogu Kultur</w:t>
            </w:r>
            <w:r w:rsidRPr="000D19BE">
              <w:t xml:space="preserve">, Muzeum Narodowe, </w:t>
            </w:r>
            <w:proofErr w:type="spellStart"/>
            <w:r w:rsidRPr="000D19BE">
              <w:t>GeoPark</w:t>
            </w:r>
            <w:proofErr w:type="spellEnd"/>
            <w:r w:rsidRPr="000D19BE">
              <w:t xml:space="preserve"> Kielecki</w:t>
            </w:r>
            <w:r>
              <w:t>, Instytut spotkań Kultur i Dialogu</w:t>
            </w:r>
            <w:r w:rsidR="00E856DD">
              <w:t>,</w:t>
            </w:r>
            <w:r w:rsidR="001E2110">
              <w:rPr>
                <w:color w:val="00B050"/>
              </w:rPr>
              <w:t xml:space="preserve"> </w:t>
            </w:r>
            <w:r w:rsidR="001E2110" w:rsidRPr="00FE2655">
              <w:t>IPN Przystanek Historii</w:t>
            </w:r>
          </w:p>
          <w:p w:rsidR="00FE2655" w:rsidRPr="000D19BE" w:rsidRDefault="00FE2655" w:rsidP="0080677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6135AA">
              <w:rPr>
                <w:color w:val="FFC000"/>
              </w:rPr>
              <w:t xml:space="preserve">stosownie i zapoznawanie uczniów z przysłowiami, sentencjami </w:t>
            </w:r>
            <w:r w:rsidR="0080677D" w:rsidRPr="006135AA">
              <w:rPr>
                <w:color w:val="FFC000"/>
              </w:rPr>
              <w:t xml:space="preserve">łacińskimi </w:t>
            </w:r>
            <w:r w:rsidRPr="006135AA">
              <w:rPr>
                <w:color w:val="FFC000"/>
              </w:rPr>
              <w:t>oraz nomenklaturą</w:t>
            </w:r>
            <w:r w:rsidR="006348F3" w:rsidRPr="006135AA">
              <w:rPr>
                <w:color w:val="FFC000"/>
              </w:rPr>
              <w:t xml:space="preserve"> łacińską</w:t>
            </w:r>
            <w:r w:rsidRPr="006135AA">
              <w:rPr>
                <w:color w:val="FFC000"/>
              </w:rPr>
              <w:t xml:space="preserve"> </w:t>
            </w:r>
            <w:r w:rsidR="0080677D" w:rsidRPr="006135AA">
              <w:rPr>
                <w:color w:val="FFC000"/>
              </w:rPr>
              <w:t xml:space="preserve">na przedmiotach </w:t>
            </w:r>
            <w:proofErr w:type="spellStart"/>
            <w:r w:rsidR="0080677D" w:rsidRPr="006135AA">
              <w:rPr>
                <w:color w:val="FFC000"/>
              </w:rPr>
              <w:t>matematyczno</w:t>
            </w:r>
            <w:proofErr w:type="spellEnd"/>
            <w:r w:rsidR="0080677D" w:rsidRPr="006135AA">
              <w:rPr>
                <w:color w:val="FFC000"/>
              </w:rPr>
              <w:t xml:space="preserve"> – przyrodniczych i humanistycznych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Wychowawcy, dyrekcja</w:t>
            </w: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7.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Kształtowanie szacunku wobec odmienności innych ludzi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i przeciwdziałanie dyskryminacji</w:t>
            </w:r>
          </w:p>
          <w:p w:rsidR="008436D4" w:rsidRDefault="008436D4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436D4" w:rsidRPr="000D19BE" w:rsidRDefault="008436D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0" w:rsidRDefault="001E2110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D67C89">
              <w:t xml:space="preserve">przeprowadzenie zajęć  na temat tolerancji </w:t>
            </w:r>
            <w:r w:rsidR="003468F2" w:rsidRPr="00D67C89">
              <w:t>lub udział w zajęciach organizowanych np. Muzeum Dialogu Kultur, czy Bibliotekę Wojewódzką</w:t>
            </w:r>
          </w:p>
          <w:p w:rsidR="00DA60A8" w:rsidRPr="000D19BE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0D19BE">
              <w:t>uczestnictwo w akcjach charytatywnych na rzecz osób niepełnosprawnych</w:t>
            </w:r>
          </w:p>
          <w:p w:rsidR="00D14506" w:rsidRPr="006135AA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>
              <w:t>zo</w:t>
            </w:r>
            <w:r w:rsidRPr="000D19BE">
              <w:t>rganizowanie działań w ramach pomocy koleżeńskiej młodszym kolegom</w:t>
            </w:r>
            <w:r w:rsidR="0080677D">
              <w:t xml:space="preserve"> i </w:t>
            </w:r>
            <w:r w:rsidR="0080677D" w:rsidRPr="006135AA">
              <w:t>uczniom z Ukrainy</w:t>
            </w:r>
          </w:p>
          <w:p w:rsidR="0080677D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0D19BE">
              <w:t>zapoznanie z Kodeksem Równości</w:t>
            </w:r>
            <w:r>
              <w:t xml:space="preserve"> </w:t>
            </w:r>
            <w:r w:rsidRPr="000D19BE">
              <w:t xml:space="preserve"> i z procedurami </w:t>
            </w:r>
            <w:r w:rsidR="00DA60A8">
              <w:t xml:space="preserve">           </w:t>
            </w:r>
            <w:r w:rsidRPr="000D19BE">
              <w:t>w przypadku objawów dyskryminacji</w:t>
            </w:r>
          </w:p>
          <w:p w:rsidR="006348F3" w:rsidRPr="006135AA" w:rsidRDefault="0080677D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6135AA">
              <w:t>przeprowadzenie zajęć</w:t>
            </w:r>
            <w:r w:rsidR="00D07851" w:rsidRPr="006135AA">
              <w:t xml:space="preserve"> integracyjnych</w:t>
            </w:r>
            <w:r w:rsidR="00996C1A" w:rsidRPr="006135AA">
              <w:t xml:space="preserve"> </w:t>
            </w:r>
            <w:r w:rsidRPr="006135AA">
              <w:t xml:space="preserve"> przybliżających kulturę, tradycje i obyczaje</w:t>
            </w:r>
            <w:r w:rsidR="00BC19EF" w:rsidRPr="006135AA">
              <w:t>, zabytki</w:t>
            </w:r>
            <w:r w:rsidRPr="006135AA">
              <w:t xml:space="preserve"> ukraińskie oraz nauka podstawowych zwrotów ukraińskich umożliwiających komunikację</w:t>
            </w:r>
          </w:p>
          <w:p w:rsidR="00003F7B" w:rsidRPr="006135AA" w:rsidRDefault="00003F7B" w:rsidP="009250B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6135AA">
              <w:t>wspieranie nowo</w:t>
            </w:r>
            <w:r w:rsidR="006348F3" w:rsidRPr="006135AA">
              <w:t xml:space="preserve"> </w:t>
            </w:r>
            <w:r w:rsidRPr="006135AA">
              <w:t>przybyłych uczniów z zagranicy, w szczególności z Ukrainy poprzez tworzenie przyjaz</w:t>
            </w:r>
            <w:r w:rsidR="00671FC9" w:rsidRPr="006135AA">
              <w:t xml:space="preserve">nej atmosfery w szkole i klasie i  </w:t>
            </w:r>
            <w:r w:rsidRPr="006135AA">
              <w:t>adaptacji w nowych warunkach.</w:t>
            </w:r>
          </w:p>
          <w:p w:rsidR="00046509" w:rsidRPr="000D19BE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wychowawcy, 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</w:t>
            </w:r>
            <w:r w:rsidR="00D14506">
              <w:t>olontariatu</w:t>
            </w:r>
          </w:p>
          <w:p w:rsidR="00D14506" w:rsidRPr="000D19BE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pedagog, </w:t>
            </w:r>
            <w:r w:rsidR="00D14506">
              <w:t>wychowawcy</w:t>
            </w: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Wolontariatu</w:t>
            </w: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dyskryminacji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  <w:trHeight w:val="108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8.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Przeciwdziałanie agresji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zajęć  uświadamiających uczniom czym jest agresja i przemoc</w:t>
            </w:r>
            <w:r w:rsidR="003468F2">
              <w:t xml:space="preserve"> oraz jakie  mogą być jej skutki </w:t>
            </w:r>
          </w:p>
          <w:p w:rsidR="00B87B01" w:rsidRPr="000D19BE" w:rsidRDefault="00B87B01" w:rsidP="00B87B0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procedurami postępowania </w:t>
            </w:r>
            <w:r w:rsidR="00226C62">
              <w:t xml:space="preserve">                </w:t>
            </w:r>
            <w:r w:rsidRPr="000D19BE">
              <w:t xml:space="preserve">w przypadku zaistnienia przemocy </w:t>
            </w:r>
            <w:r>
              <w:t>i kradzieży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udział w zajęciach rozwijających umiejętność asertywnego zachowania się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określanie grup ryzyka  i podejmowanie działań pomocowych dla uczniów z tej grupy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zorganizowanie zaj</w:t>
            </w:r>
            <w:r w:rsidR="003468F2">
              <w:t xml:space="preserve">ęć z zakresu edukacji prawnej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współpraca z MOPR w ramach grupy interdyscyplinarnej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wdrażanie procedury niebieskiej karty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407FE" w:rsidRPr="00DD6358" w:rsidRDefault="00D14506" w:rsidP="009250B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000000" w:themeColor="text1"/>
              </w:rPr>
            </w:pPr>
            <w:r w:rsidRPr="00DD6358">
              <w:rPr>
                <w:color w:val="000000" w:themeColor="text1"/>
              </w:rPr>
              <w:t xml:space="preserve">organizowanie pogadanek i zajęć warsztatowych </w:t>
            </w:r>
            <w:r w:rsidR="00226C62" w:rsidRPr="00DD6358">
              <w:rPr>
                <w:color w:val="000000" w:themeColor="text1"/>
              </w:rPr>
              <w:t xml:space="preserve">               </w:t>
            </w:r>
            <w:r w:rsidRPr="00DD6358">
              <w:rPr>
                <w:color w:val="000000" w:themeColor="text1"/>
              </w:rPr>
              <w:t xml:space="preserve"> z pedagogiem lub psychologiem, z przedstawicielami Policji i Straży Miejskiej</w:t>
            </w:r>
          </w:p>
          <w:p w:rsidR="00623A93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przeprowadzanie rozmów indywidualnych z uczniami</w:t>
            </w:r>
          </w:p>
          <w:p w:rsidR="00623A93" w:rsidRPr="00D67C89" w:rsidRDefault="00623A93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bieżące informowanie rodziców o przejawach agresji</w:t>
            </w:r>
          </w:p>
          <w:p w:rsidR="001E2110" w:rsidRDefault="00623A93" w:rsidP="001E211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monitorowanie rejestru uwag </w:t>
            </w: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Pr="000D19BE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87B01" w:rsidRDefault="00B87B0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A372AD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7050A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Pr="000D19BE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</w:t>
            </w:r>
            <w:r w:rsidRPr="000D19BE">
              <w:t>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pedagog, wychowawca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Bezp</w:t>
            </w:r>
            <w:r w:rsidRPr="000D19BE">
              <w:t>ieczeństwa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</w:t>
            </w:r>
            <w:r w:rsidRPr="000D19BE">
              <w:t>espół wychowawczy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E7050A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wychowawcy, nauczyciele, Zespół ds. PPP</w:t>
            </w:r>
          </w:p>
          <w:p w:rsidR="00623A93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Pr="000D19BE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623A93">
              <w:t>pedagog</w:t>
            </w:r>
            <w:r>
              <w:t>, wychowawcy klas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D14506"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EE8" w:rsidRDefault="009C4EE8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D14506" w:rsidRPr="00BE7134" w:rsidRDefault="00BE7134" w:rsidP="00BE7134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  <w:r w:rsidRPr="00BE7134">
              <w:rPr>
                <w:b/>
                <w:bCs/>
                <w:sz w:val="40"/>
                <w:szCs w:val="40"/>
              </w:rPr>
              <w:t>IV   Sfera emocjonalno-duchowa</w:t>
            </w:r>
          </w:p>
        </w:tc>
        <w:tc>
          <w:tcPr>
            <w:tcW w:w="4091" w:type="dxa"/>
            <w:gridSpan w:val="2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</w:p>
          <w:p w:rsidR="00D14506" w:rsidRPr="000F4F11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  <w:r>
              <w:rPr>
                <w:b/>
                <w:bCs/>
                <w:sz w:val="40"/>
                <w:szCs w:val="36"/>
              </w:rPr>
              <w:t>S</w:t>
            </w:r>
            <w:r w:rsidRPr="000F4F11">
              <w:rPr>
                <w:b/>
                <w:bCs/>
                <w:sz w:val="40"/>
                <w:szCs w:val="36"/>
              </w:rPr>
              <w:t xml:space="preserve">fera emocjonalna – </w:t>
            </w:r>
            <w:r w:rsidRPr="000F4F11">
              <w:rPr>
                <w:b/>
                <w:bCs/>
                <w:sz w:val="40"/>
                <w:szCs w:val="36"/>
              </w:rPr>
              <w:lastRenderedPageBreak/>
              <w:t>duchowa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</w:tr>
      <w:tr w:rsidR="005976E5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Default="005976E5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Pr="000D19BE" w:rsidRDefault="005976E5" w:rsidP="009C0C9D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6135AA">
              <w:rPr>
                <w:b/>
                <w:bCs/>
                <w:color w:val="FFC000"/>
              </w:rPr>
              <w:t>Zapewnienie wsparcia ps</w:t>
            </w:r>
            <w:r w:rsidR="009C0C9D" w:rsidRPr="006135AA">
              <w:rPr>
                <w:b/>
                <w:bCs/>
                <w:color w:val="FFC000"/>
              </w:rPr>
              <w:t xml:space="preserve">ychologiczno- </w:t>
            </w:r>
            <w:proofErr w:type="spellStart"/>
            <w:r w:rsidR="009C0C9D" w:rsidRPr="006135AA">
              <w:rPr>
                <w:b/>
                <w:bCs/>
                <w:color w:val="FFC000"/>
              </w:rPr>
              <w:t>podagogicznego</w:t>
            </w:r>
            <w:proofErr w:type="spellEnd"/>
            <w:r w:rsidR="009C0C9D" w:rsidRPr="006135AA">
              <w:rPr>
                <w:b/>
                <w:bCs/>
                <w:color w:val="FFC000"/>
              </w:rPr>
              <w:t xml:space="preserve">  w sytuacjach trudnych. Ochrona i wzmacnianie zdrowia psychicznego dzieci i młodzieży.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Pr="006135AA" w:rsidRDefault="005976E5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 w:rsidRPr="006135AA">
              <w:rPr>
                <w:color w:val="00B050"/>
              </w:rPr>
              <w:t>przeprowadzenie diagnozy potrzeb  rozwojowych i edukacyjnych w celu zapewnienia dodatkowej opieki i pomocy.</w:t>
            </w:r>
          </w:p>
          <w:p w:rsidR="00046509" w:rsidRPr="00D7151F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</w:p>
          <w:p w:rsidR="00FE0611" w:rsidRDefault="001E2110" w:rsidP="00FE0611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>
              <w:rPr>
                <w:color w:val="00B050"/>
              </w:rPr>
              <w:t>Pogadanki na godzinach wychowawczych</w:t>
            </w:r>
            <w:r w:rsidR="00FE0611">
              <w:rPr>
                <w:color w:val="00B050"/>
              </w:rPr>
              <w:t xml:space="preserve"> i indywidualne rozmowy z wychowawcą lub pedagogiem.</w:t>
            </w:r>
          </w:p>
          <w:p w:rsidR="00FE0611" w:rsidRPr="00FE0611" w:rsidRDefault="00FE0611" w:rsidP="00FE0611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</w:p>
          <w:p w:rsidR="00FE0611" w:rsidRPr="006135AA" w:rsidRDefault="00FE0611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 w:rsidRPr="006135AA">
              <w:rPr>
                <w:color w:val="00B050"/>
              </w:rPr>
              <w:t>Współpraca z psychol</w:t>
            </w:r>
            <w:r w:rsidR="009C0C9D" w:rsidRPr="006135AA">
              <w:rPr>
                <w:color w:val="00B050"/>
              </w:rPr>
              <w:t>ogiem z MZPPP, psychologiem szkolnym oraz pedagogiem specjalnym.</w:t>
            </w:r>
          </w:p>
          <w:p w:rsidR="00FE0611" w:rsidRPr="006135AA" w:rsidRDefault="00FE0611" w:rsidP="009C0C9D">
            <w:pPr>
              <w:rPr>
                <w:color w:val="00B050"/>
              </w:rPr>
            </w:pPr>
          </w:p>
          <w:p w:rsidR="009C0C9D" w:rsidRPr="006135AA" w:rsidRDefault="00FE0611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 w:rsidRPr="006135AA">
              <w:rPr>
                <w:color w:val="00B050"/>
              </w:rPr>
              <w:t>Konsultacje dla rodzicó</w:t>
            </w:r>
            <w:r w:rsidR="00637C58" w:rsidRPr="006135AA">
              <w:rPr>
                <w:color w:val="00B050"/>
              </w:rPr>
              <w:t>w, w ramach</w:t>
            </w:r>
            <w:r w:rsidRPr="006135AA">
              <w:rPr>
                <w:color w:val="00B050"/>
              </w:rPr>
              <w:t xml:space="preserve"> których dowiedzą</w:t>
            </w:r>
            <w:r w:rsidR="00637C58" w:rsidRPr="006135AA">
              <w:rPr>
                <w:color w:val="00B050"/>
              </w:rPr>
              <w:t xml:space="preserve"> się jak pomóc dziecku </w:t>
            </w:r>
            <w:r w:rsidR="009C0C9D" w:rsidRPr="006135AA">
              <w:rPr>
                <w:color w:val="00B050"/>
              </w:rPr>
              <w:t>wzmocnić poczucie własnej wartości.</w:t>
            </w:r>
          </w:p>
          <w:p w:rsidR="009C0C9D" w:rsidRDefault="009C0C9D" w:rsidP="009C0C9D">
            <w:pPr>
              <w:pStyle w:val="Akapitzlist"/>
              <w:rPr>
                <w:color w:val="00B050"/>
              </w:rPr>
            </w:pPr>
          </w:p>
          <w:p w:rsidR="001E2110" w:rsidRPr="00046509" w:rsidRDefault="001E2110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</w:pPr>
            <w:r>
              <w:rPr>
                <w:color w:val="00B050"/>
              </w:rPr>
              <w:t xml:space="preserve">Organizowanie wyjść wycieczek i zajęć integrujących </w:t>
            </w:r>
            <w:r w:rsidR="00046509">
              <w:rPr>
                <w:color w:val="00B050"/>
              </w:rPr>
              <w:t>np.</w:t>
            </w:r>
          </w:p>
          <w:p w:rsidR="00046509" w:rsidRDefault="008A3183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>
              <w:rPr>
                <w:color w:val="00B050"/>
              </w:rPr>
              <w:t>z</w:t>
            </w:r>
            <w:r w:rsidR="00046509">
              <w:rPr>
                <w:color w:val="00B050"/>
              </w:rPr>
              <w:t>or</w:t>
            </w:r>
            <w:r w:rsidR="00FA47F0">
              <w:rPr>
                <w:color w:val="00B050"/>
              </w:rPr>
              <w:t>ganizowanie integrującego  rajdów</w:t>
            </w:r>
            <w:r w:rsidR="00046509">
              <w:rPr>
                <w:color w:val="00B050"/>
              </w:rPr>
              <w:t xml:space="preserve"> dla wszystkich uczniów Szkoły Podstawowej Nr 9</w:t>
            </w:r>
          </w:p>
          <w:p w:rsidR="009C0C9D" w:rsidRPr="001E2110" w:rsidRDefault="009C0C9D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</w:pPr>
          </w:p>
          <w:p w:rsidR="00046509" w:rsidRPr="000D19BE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Wrzesień </w:t>
            </w:r>
            <w:r w:rsidR="00D67F9A">
              <w:t>–</w:t>
            </w:r>
            <w:r w:rsidR="00D7151F">
              <w:t xml:space="preserve"> paź</w:t>
            </w:r>
            <w:r>
              <w:t>dziernik</w:t>
            </w: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6E5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Programu Profilaktyczno-Wychowawczego</w:t>
            </w:r>
          </w:p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Wychowawcy, pedagog szkolny</w:t>
            </w: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1E2110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, nauczyciele, dyrekcja</w:t>
            </w:r>
            <w:r w:rsidR="00752E2F">
              <w:t>,</w:t>
            </w:r>
          </w:p>
          <w:p w:rsidR="00752E2F" w:rsidRDefault="00752E2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w-f </w:t>
            </w:r>
          </w:p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5976E5" w:rsidRPr="000D19BE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Rozwijanie umiejętności radzenia sobie ze stresem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wykorzystanie sytuacji szkolnych do treningu rozpoznawania własnych emocji, uczuć i predyspozycji</w:t>
            </w:r>
          </w:p>
          <w:p w:rsidR="00A3593B" w:rsidRDefault="00A3593B" w:rsidP="00A3593B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A3593B" w:rsidRPr="006135AA" w:rsidRDefault="00A3593B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6135AA">
              <w:t>umieszczenie na terenie szkoły kolorowych naklejek  z hasłami  motywującymi, wspierającymi i poprawiającymi nastrój uczniów</w:t>
            </w:r>
          </w:p>
          <w:p w:rsidR="008777FC" w:rsidRPr="006135AA" w:rsidRDefault="008777FC" w:rsidP="008777FC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8447A8" w:rsidRPr="006135AA" w:rsidRDefault="008447A8" w:rsidP="00671FC9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6135AA">
              <w:t xml:space="preserve">Przeprowadzanie zajęć dotyczących rozpoznawania i </w:t>
            </w:r>
            <w:r w:rsidRPr="006135AA">
              <w:lastRenderedPageBreak/>
              <w:t xml:space="preserve">radzenia sobie z własnymi i cudzymi emocjami oraz poznawanie sposobów redukowania  </w:t>
            </w:r>
            <w:proofErr w:type="spellStart"/>
            <w:r w:rsidRPr="006135AA">
              <w:t>zachowań</w:t>
            </w:r>
            <w:proofErr w:type="spellEnd"/>
            <w:r w:rsidRPr="006135AA">
              <w:t xml:space="preserve"> agresywnych, uczenie asertywności</w:t>
            </w:r>
          </w:p>
          <w:p w:rsidR="00671FC9" w:rsidRPr="006135AA" w:rsidRDefault="00671FC9" w:rsidP="00671FC9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447A8" w:rsidRPr="006135AA" w:rsidRDefault="008447A8" w:rsidP="006348F3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6135AA">
              <w:t>Wdrażanie metod relaksacyjnych i nauka sposobów radzenia sobie ze stresem np. kontrolowanie oddechu, ćwiczenia rozluźniające, muzykoterapia itp.</w:t>
            </w:r>
          </w:p>
          <w:p w:rsidR="006348F3" w:rsidRPr="006348F3" w:rsidRDefault="006348F3" w:rsidP="006348F3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</w:p>
          <w:p w:rsidR="005A223C" w:rsidRPr="008447A8" w:rsidRDefault="005A223C" w:rsidP="008447A8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D67C89">
              <w:t>organizowanie zajęć z psychologiem lub innymi specjalistami wspo</w:t>
            </w:r>
            <w:r w:rsidR="008447A8">
              <w:t xml:space="preserve">magającymi rozwój </w:t>
            </w:r>
            <w:proofErr w:type="spellStart"/>
            <w:r w:rsidR="008447A8">
              <w:t>emocjonalno</w:t>
            </w:r>
            <w:proofErr w:type="spellEnd"/>
            <w:r w:rsidR="008447A8">
              <w:t xml:space="preserve"> –</w:t>
            </w:r>
            <w:r w:rsidRPr="00D67C89">
              <w:t>społeczny uczniów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447A8" w:rsidRDefault="008447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447A8" w:rsidRDefault="008447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447A8" w:rsidRDefault="008447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Pr="000D19BE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 lub wg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8436D4" w:rsidRDefault="008436D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dyrektor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, pedagog</w:t>
            </w: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Pr="000D19BE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5A223C">
              <w:t>wychowawcy , pedagog</w:t>
            </w:r>
            <w:r>
              <w:t>, psycholog, inni specjaliści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Kształtowanie poczucia własnej wartości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zajęć pomagających uczniom poznać swoje mocne i słabe strony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otoczenie indywidualną opieką uczniów z deficytami emocjonalnymi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stwarzanie sytuacji, w których uczeń może osiągnąć sukces</w:t>
            </w:r>
          </w:p>
          <w:p w:rsidR="00494C57" w:rsidRPr="00D67C89" w:rsidRDefault="00494C57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zapewnienie uczniom pomocy w formie zajęć </w:t>
            </w:r>
            <w:proofErr w:type="spellStart"/>
            <w:r w:rsidRPr="00D67C89">
              <w:t>dydaktyczno</w:t>
            </w:r>
            <w:proofErr w:type="spellEnd"/>
            <w:r w:rsidRPr="00D67C89">
              <w:t xml:space="preserve"> – wyrównawczych i specjalistycznych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94C57" w:rsidRPr="000D19BE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 i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7648E0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pedagog</w:t>
            </w:r>
            <w:r w:rsidR="00893CB5">
              <w:t>, Zespół ds. PPP</w:t>
            </w:r>
          </w:p>
          <w:p w:rsidR="00893CB5" w:rsidRDefault="00893CB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wszyscy nauczyciele</w:t>
            </w:r>
          </w:p>
          <w:p w:rsidR="00494C57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94C57" w:rsidRPr="007648E0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</w:rPr>
            </w:pPr>
            <w:r>
              <w:t>pedagog, nauczyciele i specjaliści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Rozwijanie postaw moralnych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zajęć dotyczących wartości etycznych i moralnych ich znaczenia w życiu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wskazywanie autorytetów moralnych wśród postaci literackich, historycznych i osób współcześnie żyjących</w:t>
            </w: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A57AA2" w:rsidP="00D67F9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uczestniczenie w lekcjach kinowych w ramach Akademii Filmowej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A57AA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wychowawcy</w:t>
            </w:r>
          </w:p>
          <w:p w:rsidR="0039347D" w:rsidRDefault="00D14506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</w:t>
            </w:r>
            <w:r w:rsidR="00D67F9A">
              <w:t>ele języka polskiego i historii</w:t>
            </w:r>
          </w:p>
          <w:p w:rsidR="00A57AA2" w:rsidRDefault="00A57AA2" w:rsidP="00A57AA2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9347D" w:rsidRPr="000D19BE" w:rsidRDefault="0039347D" w:rsidP="001A0085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</w:p>
          <w:p w:rsidR="00BE7134" w:rsidRPr="000D19BE" w:rsidRDefault="00046509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lastRenderedPageBreak/>
              <w:t>Rozbudzanie wrażliwości na piękno otaczającego świata</w:t>
            </w:r>
            <w:r w:rsidR="0039347D">
              <w:rPr>
                <w:b/>
                <w:bCs/>
              </w:rPr>
              <w:t xml:space="preserve">               i wychowanie do odbioru różnych tekstów kultury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F9A" w:rsidRDefault="00D67F9A" w:rsidP="00D67F9A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D67F9A" w:rsidRDefault="0039347D" w:rsidP="00D67F9A">
            <w:pPr>
              <w:pStyle w:val="Zawartotabeli"/>
              <w:numPr>
                <w:ilvl w:val="0"/>
                <w:numId w:val="36"/>
              </w:numPr>
              <w:tabs>
                <w:tab w:val="left" w:pos="8564"/>
              </w:tabs>
              <w:ind w:right="111"/>
            </w:pPr>
            <w:r w:rsidRPr="00D67F9A">
              <w:lastRenderedPageBreak/>
              <w:t xml:space="preserve">organizowanie wycieczek, rajdów </w:t>
            </w:r>
            <w:r w:rsidR="00D14506" w:rsidRPr="00D67F9A">
              <w:t xml:space="preserve"> i Zielonych Szkół</w:t>
            </w:r>
            <w:r w:rsidR="00B07123" w:rsidRPr="00D67F9A">
              <w:t>*</w:t>
            </w: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39347D" w:rsidRDefault="0039347D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ind w:right="111"/>
            </w:pPr>
            <w:r>
              <w:t>organizowanie i uczestniczenie w konkursach literackich, plastycznych i muzycznych</w:t>
            </w: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ind w:right="111"/>
            </w:pPr>
            <w:r w:rsidRPr="000D19BE">
              <w:t>korzystanie z oferty takich instytucji kulturalnych jak np. teatr, kino, filharmonia, KTT, galeria sztuki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wg harmonogramu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 xml:space="preserve">nauczyciele plastyki </w:t>
            </w:r>
            <w:r w:rsidR="0039347D">
              <w:t xml:space="preserve">                   </w:t>
            </w:r>
            <w:r>
              <w:lastRenderedPageBreak/>
              <w:t>i muzy</w:t>
            </w:r>
            <w:r w:rsidR="0039347D">
              <w:t>ki, wychowawcy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polskiego, plastyki, muzyki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BC19EF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9EF" w:rsidRDefault="00BC19EF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>
              <w:lastRenderedPageBreak/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10E" w:rsidRPr="000D19BE" w:rsidRDefault="002F21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6135AA">
              <w:rPr>
                <w:bCs/>
              </w:rPr>
              <w:t xml:space="preserve">Wychowanie zmierzające do osiągnięcia ludzkiej dojrzałości poprzez kształtowanie postaw ukierunkowanych na prawdę, dobro i piękno, </w:t>
            </w:r>
            <w:proofErr w:type="spellStart"/>
            <w:r w:rsidRPr="006135AA">
              <w:rPr>
                <w:bCs/>
              </w:rPr>
              <w:t>uzdalniającyh</w:t>
            </w:r>
            <w:proofErr w:type="spellEnd"/>
            <w:r w:rsidRPr="006135AA">
              <w:rPr>
                <w:bCs/>
              </w:rPr>
              <w:t xml:space="preserve"> do odpowiednich decyzji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9EF" w:rsidRPr="006135AA" w:rsidRDefault="00BC19EF" w:rsidP="00BC19EF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udział w akcjach charytatywnych </w:t>
            </w:r>
            <w:r>
              <w:t xml:space="preserve"> (</w:t>
            </w:r>
            <w:proofErr w:type="spellStart"/>
            <w:r>
              <w:t>min.WOŚP</w:t>
            </w:r>
            <w:proofErr w:type="spellEnd"/>
            <w:r>
              <w:t>, Góra G</w:t>
            </w:r>
            <w:r w:rsidRPr="000D19BE">
              <w:t>rosza, Szl</w:t>
            </w:r>
            <w:r>
              <w:t xml:space="preserve">achetna paczka, </w:t>
            </w:r>
            <w:r w:rsidRPr="006135AA">
              <w:t>wsparcie dla schroniska w Dyminach, wsparcie akcji „I Ty możesz zostać św. Mikołajem”, laurki z okazji Dnia Babci i Dziadka dla pensjonariuszy domu pomocy społecznej)</w:t>
            </w:r>
          </w:p>
          <w:p w:rsidR="00E32140" w:rsidRDefault="00E32140" w:rsidP="00BC19EF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E32140" w:rsidRDefault="008436D4" w:rsidP="008436D4">
            <w:pPr>
              <w:pStyle w:val="Zawartotabeli"/>
              <w:numPr>
                <w:ilvl w:val="0"/>
                <w:numId w:val="36"/>
              </w:numPr>
              <w:tabs>
                <w:tab w:val="left" w:pos="8564"/>
              </w:tabs>
              <w:ind w:right="111"/>
            </w:pPr>
            <w:r>
              <w:t>wszelkie działania proekologiczne (umieszczone w 4</w:t>
            </w:r>
            <w:r w:rsidR="00F618D8">
              <w:t xml:space="preserve"> </w:t>
            </w:r>
            <w:r>
              <w:t>punkcie sfery fizycznej)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opiekunowie SU  i wolontariatu,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PPP</w:t>
            </w:r>
          </w:p>
          <w:p w:rsidR="00BC19EF" w:rsidRDefault="00BC19E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BC19EF" w:rsidRPr="000D19BE" w:rsidRDefault="00BC19E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</w:tbl>
    <w:p w:rsidR="00B07123" w:rsidRPr="00D67F9A" w:rsidRDefault="00C17289" w:rsidP="00B07123">
      <w:pPr>
        <w:rPr>
          <w:rFonts w:ascii="Times New Roman" w:hAnsi="Times New Roman"/>
          <w:b/>
          <w:bCs/>
          <w:sz w:val="32"/>
          <w:szCs w:val="32"/>
        </w:rPr>
      </w:pPr>
      <w:r w:rsidRPr="00D67F9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E7134" w:rsidRDefault="00BE7134" w:rsidP="00E650C2">
      <w:pPr>
        <w:rPr>
          <w:rFonts w:ascii="Times New Roman" w:hAnsi="Times New Roman"/>
          <w:b/>
          <w:bCs/>
          <w:sz w:val="40"/>
          <w:szCs w:val="40"/>
        </w:rPr>
      </w:pPr>
    </w:p>
    <w:p w:rsidR="0054262E" w:rsidRDefault="007F022F" w:rsidP="007F022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54262E" w:rsidRPr="00BF1818">
        <w:rPr>
          <w:rFonts w:ascii="Times New Roman" w:hAnsi="Times New Roman"/>
          <w:b/>
          <w:bCs/>
          <w:sz w:val="28"/>
          <w:szCs w:val="28"/>
        </w:rPr>
        <w:t>EWALUACJA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F1818">
        <w:rPr>
          <w:rFonts w:ascii="Times New Roman" w:hAnsi="Times New Roman"/>
          <w:b/>
          <w:bCs/>
          <w:sz w:val="28"/>
          <w:szCs w:val="28"/>
        </w:rPr>
        <w:t>PROGRAMU PROFILAKTYCZNO – WYCHOWAWCZEGO</w:t>
      </w:r>
    </w:p>
    <w:p w:rsidR="00D6262D" w:rsidRPr="00BF1818" w:rsidRDefault="00D6262D" w:rsidP="007F022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704D8" w:rsidRPr="00BF1818" w:rsidRDefault="00D6262D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4262E" w:rsidRPr="00BF1818">
        <w:rPr>
          <w:rFonts w:ascii="Times New Roman" w:hAnsi="Times New Roman"/>
          <w:bCs/>
          <w:sz w:val="28"/>
          <w:szCs w:val="28"/>
        </w:rPr>
        <w:t>Ewaluacja programu polega na systematycznym gromadzeniu informacji na temat prowadzonych działań, w celu ich modyfikacji i podno</w:t>
      </w:r>
      <w:r w:rsidR="00BF1818" w:rsidRPr="00BF1818">
        <w:rPr>
          <w:rFonts w:ascii="Times New Roman" w:hAnsi="Times New Roman"/>
          <w:bCs/>
          <w:sz w:val="28"/>
          <w:szCs w:val="28"/>
        </w:rPr>
        <w:t>s</w:t>
      </w:r>
      <w:r w:rsidR="0054262E" w:rsidRPr="00BF1818">
        <w:rPr>
          <w:rFonts w:ascii="Times New Roman" w:hAnsi="Times New Roman"/>
          <w:bCs/>
          <w:sz w:val="28"/>
          <w:szCs w:val="28"/>
        </w:rPr>
        <w:t xml:space="preserve">zenia skuteczności Programu </w:t>
      </w:r>
      <w:proofErr w:type="spellStart"/>
      <w:r w:rsidR="0054262E" w:rsidRPr="00BF1818">
        <w:rPr>
          <w:rFonts w:ascii="Times New Roman" w:hAnsi="Times New Roman"/>
          <w:bCs/>
          <w:sz w:val="28"/>
          <w:szCs w:val="28"/>
        </w:rPr>
        <w:t>Profilaktyczno</w:t>
      </w:r>
      <w:proofErr w:type="spellEnd"/>
      <w:r w:rsidR="0054262E" w:rsidRPr="00BF1818">
        <w:rPr>
          <w:rFonts w:ascii="Times New Roman" w:hAnsi="Times New Roman"/>
          <w:bCs/>
          <w:sz w:val="28"/>
          <w:szCs w:val="28"/>
        </w:rPr>
        <w:t xml:space="preserve"> – Wychowawczego 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022F">
        <w:rPr>
          <w:rFonts w:ascii="Times New Roman" w:hAnsi="Times New Roman"/>
          <w:bCs/>
          <w:sz w:val="28"/>
          <w:szCs w:val="28"/>
        </w:rPr>
        <w:t xml:space="preserve">Oceny </w:t>
      </w:r>
      <w:r w:rsidR="00BF1818">
        <w:rPr>
          <w:rFonts w:ascii="Times New Roman" w:hAnsi="Times New Roman"/>
          <w:bCs/>
          <w:sz w:val="28"/>
          <w:szCs w:val="28"/>
        </w:rPr>
        <w:t xml:space="preserve"> skuteczności  </w:t>
      </w:r>
      <w:r w:rsidR="003704D8" w:rsidRPr="00BF1818">
        <w:rPr>
          <w:rFonts w:ascii="Times New Roman" w:hAnsi="Times New Roman"/>
          <w:bCs/>
          <w:sz w:val="28"/>
          <w:szCs w:val="28"/>
        </w:rPr>
        <w:t xml:space="preserve">programu dokonuje się na podstawie informacji i danych płynących z aktualnej diagnozy </w:t>
      </w:r>
      <w:r>
        <w:rPr>
          <w:rFonts w:ascii="Times New Roman" w:hAnsi="Times New Roman"/>
          <w:bCs/>
          <w:sz w:val="28"/>
          <w:szCs w:val="28"/>
        </w:rPr>
        <w:t>środowiska wychowawczego szkoły: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lastRenderedPageBreak/>
        <w:t>1) Analizuje się podejmowane przez nauczycieli działania w ramach realizacji Szkolnego Programu Wychowawczo- Profilaktycznego poprzez kontrolę Planu Wychowawczego danej klasy, monitorowanie dzienników lekcyjnych pod kątem realizacji działań profilaktycznych podczas lekcji przedmiotowych, kontrolę dzienników zajęć dodatkowych.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2) Skuteczność prowadzonych oddziaływań wychowawczo-profilaktycznych sprawdzana jest poprzez analizę informacji zawartych w dziennikach poszczególnych oddziałów,  danych klasyfikacyjnych, raportach ewaluacji wewnętrznej, innych dokumentach szkolnych.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3) Funkcjonowanie uczniów, ich zachowanie poddaje się obserwacji przez wychowawców innych nauczycieli i pracowników szkoły.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 xml:space="preserve">4) Informacje na temat aktualnych problemów, oczekiwanej poprawy </w:t>
      </w:r>
      <w:proofErr w:type="spellStart"/>
      <w:r w:rsidRPr="00BF1818">
        <w:rPr>
          <w:rFonts w:ascii="Times New Roman" w:hAnsi="Times New Roman"/>
          <w:bCs/>
          <w:sz w:val="28"/>
          <w:szCs w:val="28"/>
        </w:rPr>
        <w:t>zachowań</w:t>
      </w:r>
      <w:proofErr w:type="spellEnd"/>
      <w:r w:rsidRPr="00BF1818">
        <w:rPr>
          <w:rFonts w:ascii="Times New Roman" w:hAnsi="Times New Roman"/>
          <w:bCs/>
          <w:sz w:val="28"/>
          <w:szCs w:val="28"/>
        </w:rPr>
        <w:t xml:space="preserve"> uczniów pozyskuje się na podstawie analizy wpisów przez nauczycieli uwag dotyczących </w:t>
      </w:r>
      <w:proofErr w:type="spellStart"/>
      <w:r w:rsidRPr="00BF1818">
        <w:rPr>
          <w:rFonts w:ascii="Times New Roman" w:hAnsi="Times New Roman"/>
          <w:bCs/>
          <w:sz w:val="28"/>
          <w:szCs w:val="28"/>
        </w:rPr>
        <w:t>zachowań</w:t>
      </w:r>
      <w:proofErr w:type="spellEnd"/>
      <w:r w:rsidRPr="00BF1818">
        <w:rPr>
          <w:rFonts w:ascii="Times New Roman" w:hAnsi="Times New Roman"/>
          <w:bCs/>
          <w:sz w:val="28"/>
          <w:szCs w:val="28"/>
        </w:rPr>
        <w:t xml:space="preserve"> uczniów w danym oddziale, jak również z rozmów z rodzicami.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5) Dokonaniu ewaluacji służą ponadto odpowiedzi rodziców, uczniów i nauczycieli na pytania ankietowe.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6) Na podstawie analizy zebranych danych wyciągane zostają wnioski dotyczące poprawy sytuacji problemowych i zalecenia w zakresie oddziaływań profilaktycznych na kolejny rok.</w:t>
      </w:r>
    </w:p>
    <w:p w:rsidR="00BF1818" w:rsidRDefault="00BF181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704D8" w:rsidRPr="00BF1818">
        <w:rPr>
          <w:rFonts w:ascii="Times New Roman" w:hAnsi="Times New Roman"/>
          <w:bCs/>
          <w:sz w:val="28"/>
          <w:szCs w:val="28"/>
        </w:rPr>
        <w:t>Program będzie poddany ewaluacji na zakończenie roku szkolnego 2019/20.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704D8" w:rsidRPr="00BF1818">
        <w:rPr>
          <w:rFonts w:ascii="Times New Roman" w:hAnsi="Times New Roman"/>
          <w:bCs/>
          <w:sz w:val="28"/>
          <w:szCs w:val="28"/>
        </w:rPr>
        <w:t xml:space="preserve">Program jest zapisem swoistych oczekiwań               i przewidywań dotyczących efektów wychowania szkolnego. Nie jest dokumentem zamkniętym, może ulegać zmianom wraz ze zmieniającą się rzeczywistością wychowawczą szkoły. </w:t>
      </w:r>
    </w:p>
    <w:p w:rsidR="00BF1818" w:rsidRDefault="00BF1818" w:rsidP="003704D8">
      <w:pPr>
        <w:rPr>
          <w:rFonts w:ascii="Times New Roman" w:hAnsi="Times New Roman"/>
          <w:bCs/>
          <w:sz w:val="28"/>
          <w:szCs w:val="28"/>
        </w:rPr>
      </w:pPr>
    </w:p>
    <w:p w:rsidR="00BE7134" w:rsidRPr="00BF1818" w:rsidRDefault="00BE7134" w:rsidP="00E650C2">
      <w:pPr>
        <w:rPr>
          <w:rFonts w:ascii="Times New Roman" w:hAnsi="Times New Roman"/>
          <w:bCs/>
          <w:sz w:val="28"/>
          <w:szCs w:val="28"/>
        </w:rPr>
      </w:pPr>
    </w:p>
    <w:p w:rsidR="00841A22" w:rsidRPr="00BF1818" w:rsidRDefault="00841A22" w:rsidP="00E650C2">
      <w:pPr>
        <w:jc w:val="right"/>
        <w:rPr>
          <w:rFonts w:ascii="Times New Roman" w:hAnsi="Times New Roman"/>
          <w:sz w:val="28"/>
          <w:szCs w:val="28"/>
        </w:rPr>
      </w:pPr>
    </w:p>
    <w:p w:rsidR="00841A22" w:rsidRPr="00BF1818" w:rsidRDefault="00841A22" w:rsidP="00E650C2">
      <w:pPr>
        <w:jc w:val="right"/>
        <w:rPr>
          <w:rFonts w:ascii="Times New Roman" w:hAnsi="Times New Roman"/>
          <w:sz w:val="28"/>
          <w:szCs w:val="28"/>
        </w:rPr>
      </w:pPr>
    </w:p>
    <w:p w:rsidR="00D642B3" w:rsidRDefault="00D642B3" w:rsidP="00D642B3">
      <w:pPr>
        <w:jc w:val="right"/>
        <w:rPr>
          <w:rFonts w:ascii="Times New Roman" w:hAnsi="Times New Roman"/>
          <w:sz w:val="28"/>
          <w:szCs w:val="28"/>
        </w:rPr>
      </w:pPr>
    </w:p>
    <w:p w:rsidR="00D642B3" w:rsidRDefault="00D642B3" w:rsidP="00D642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Zatwierdzono do realizacji uchwałą Rady Pedagogicznej </w:t>
      </w:r>
    </w:p>
    <w:p w:rsidR="00D642B3" w:rsidRDefault="00D642B3" w:rsidP="00D642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Szkoły Podstawowej  nr 9 w</w:t>
      </w:r>
      <w:r>
        <w:rPr>
          <w:rFonts w:ascii="Times New Roman" w:hAnsi="Times New Roman"/>
          <w:sz w:val="28"/>
          <w:szCs w:val="28"/>
        </w:rPr>
        <w:t xml:space="preserve"> Kielcach nr 7 z dnia 13.09.2023</w:t>
      </w:r>
      <w:r>
        <w:rPr>
          <w:rFonts w:ascii="Times New Roman" w:hAnsi="Times New Roman"/>
          <w:sz w:val="28"/>
          <w:szCs w:val="28"/>
        </w:rPr>
        <w:t xml:space="preserve"> roku</w:t>
      </w:r>
    </w:p>
    <w:p w:rsidR="00D642B3" w:rsidRDefault="00D642B3" w:rsidP="00D642B3">
      <w:pPr>
        <w:ind w:left="6372" w:firstLine="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oraz  </w:t>
      </w:r>
    </w:p>
    <w:p w:rsidR="00D642B3" w:rsidRDefault="00D642B3" w:rsidP="00D642B3">
      <w:pPr>
        <w:ind w:left="6372" w:firstLine="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Uchwałą Rady Rodziców </w:t>
      </w:r>
    </w:p>
    <w:p w:rsidR="00D642B3" w:rsidRDefault="00D642B3" w:rsidP="00D642B3">
      <w:pPr>
        <w:ind w:left="6372" w:firstLine="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Szkoły Podstawowej  </w:t>
      </w:r>
      <w:r>
        <w:rPr>
          <w:rFonts w:ascii="Times New Roman" w:hAnsi="Times New Roman"/>
          <w:bCs/>
          <w:sz w:val="28"/>
          <w:szCs w:val="28"/>
        </w:rPr>
        <w:t>nr 9 w Kielcach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z dnia 13.09.2023</w:t>
      </w:r>
      <w:r>
        <w:rPr>
          <w:rFonts w:ascii="Times New Roman" w:hAnsi="Times New Roman"/>
          <w:bCs/>
          <w:sz w:val="28"/>
          <w:szCs w:val="28"/>
        </w:rPr>
        <w:t xml:space="preserve"> r.</w:t>
      </w:r>
    </w:p>
    <w:p w:rsidR="008116D6" w:rsidRPr="00BF1818" w:rsidRDefault="008116D6" w:rsidP="007F022F">
      <w:pPr>
        <w:ind w:left="6372" w:firstLine="3"/>
        <w:jc w:val="right"/>
        <w:rPr>
          <w:rFonts w:ascii="Times New Roman" w:hAnsi="Times New Roman"/>
          <w:sz w:val="28"/>
          <w:szCs w:val="28"/>
        </w:rPr>
      </w:pPr>
    </w:p>
    <w:sectPr w:rsidR="008116D6" w:rsidRPr="00BF1818" w:rsidSect="00B87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03" w:bottom="28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3C" w:rsidRDefault="007F3B3C" w:rsidP="00BA111A">
      <w:pPr>
        <w:spacing w:after="0" w:line="240" w:lineRule="auto"/>
      </w:pPr>
      <w:r>
        <w:separator/>
      </w:r>
    </w:p>
  </w:endnote>
  <w:endnote w:type="continuationSeparator" w:id="0">
    <w:p w:rsidR="007F3B3C" w:rsidRDefault="007F3B3C" w:rsidP="00BA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Humnst777P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1" w:rsidRDefault="00C56E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85762"/>
      <w:docPartObj>
        <w:docPartGallery w:val="Page Numbers (Bottom of Page)"/>
        <w:docPartUnique/>
      </w:docPartObj>
    </w:sdtPr>
    <w:sdtEndPr/>
    <w:sdtContent>
      <w:p w:rsidR="00C56E11" w:rsidRDefault="00C56E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B3">
          <w:rPr>
            <w:noProof/>
          </w:rPr>
          <w:t>37</w:t>
        </w:r>
        <w:r>
          <w:fldChar w:fldCharType="end"/>
        </w:r>
      </w:p>
    </w:sdtContent>
  </w:sdt>
  <w:p w:rsidR="00C56E11" w:rsidRDefault="00C56E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1" w:rsidRDefault="00C56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3C" w:rsidRDefault="007F3B3C" w:rsidP="00BA111A">
      <w:pPr>
        <w:spacing w:after="0" w:line="240" w:lineRule="auto"/>
      </w:pPr>
      <w:r>
        <w:separator/>
      </w:r>
    </w:p>
  </w:footnote>
  <w:footnote w:type="continuationSeparator" w:id="0">
    <w:p w:rsidR="007F3B3C" w:rsidRDefault="007F3B3C" w:rsidP="00BA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1" w:rsidRDefault="00C56E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1" w:rsidRDefault="00C56E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1" w:rsidRDefault="00C56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umnst777P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umnst777P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umnst777P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5E1CD3C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A29CBFC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B"/>
    <w:multiLevelType w:val="multi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8EBC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E5706C"/>
    <w:multiLevelType w:val="hybridMultilevel"/>
    <w:tmpl w:val="6F18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573321"/>
    <w:multiLevelType w:val="multilevel"/>
    <w:tmpl w:val="59F221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0AC268B7"/>
    <w:multiLevelType w:val="multilevel"/>
    <w:tmpl w:val="F94C87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0D744E3A"/>
    <w:multiLevelType w:val="hybridMultilevel"/>
    <w:tmpl w:val="75F83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E251F"/>
    <w:multiLevelType w:val="hybridMultilevel"/>
    <w:tmpl w:val="8FD4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A0669"/>
    <w:multiLevelType w:val="hybridMultilevel"/>
    <w:tmpl w:val="14E62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DB6C79"/>
    <w:multiLevelType w:val="hybridMultilevel"/>
    <w:tmpl w:val="D08A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567E0F"/>
    <w:multiLevelType w:val="hybridMultilevel"/>
    <w:tmpl w:val="9CF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A1B67"/>
    <w:multiLevelType w:val="hybridMultilevel"/>
    <w:tmpl w:val="4828A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D4543"/>
    <w:multiLevelType w:val="hybridMultilevel"/>
    <w:tmpl w:val="A694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65E4A"/>
    <w:multiLevelType w:val="hybridMultilevel"/>
    <w:tmpl w:val="15E0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B143F1"/>
    <w:multiLevelType w:val="hybridMultilevel"/>
    <w:tmpl w:val="7DBE4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15359A"/>
    <w:multiLevelType w:val="hybridMultilevel"/>
    <w:tmpl w:val="2AF4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F432F"/>
    <w:multiLevelType w:val="hybridMultilevel"/>
    <w:tmpl w:val="3632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874AE"/>
    <w:multiLevelType w:val="hybridMultilevel"/>
    <w:tmpl w:val="C7DA9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432AA7"/>
    <w:multiLevelType w:val="hybridMultilevel"/>
    <w:tmpl w:val="9724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737E9"/>
    <w:multiLevelType w:val="hybridMultilevel"/>
    <w:tmpl w:val="672E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96F50"/>
    <w:multiLevelType w:val="multilevel"/>
    <w:tmpl w:val="3328D39E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FF31271"/>
    <w:multiLevelType w:val="hybridMultilevel"/>
    <w:tmpl w:val="7FBE0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73B67"/>
    <w:multiLevelType w:val="hybridMultilevel"/>
    <w:tmpl w:val="2F042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46270"/>
    <w:multiLevelType w:val="hybridMultilevel"/>
    <w:tmpl w:val="4D74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1689E"/>
    <w:multiLevelType w:val="multilevel"/>
    <w:tmpl w:val="812E2F8C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8"/>
  </w:num>
  <w:num w:numId="16">
    <w:abstractNumId w:val="36"/>
  </w:num>
  <w:num w:numId="17">
    <w:abstractNumId w:val="39"/>
  </w:num>
  <w:num w:numId="18">
    <w:abstractNumId w:val="43"/>
  </w:num>
  <w:num w:numId="19">
    <w:abstractNumId w:val="24"/>
  </w:num>
  <w:num w:numId="20">
    <w:abstractNumId w:val="23"/>
  </w:num>
  <w:num w:numId="21">
    <w:abstractNumId w:val="42"/>
  </w:num>
  <w:num w:numId="22">
    <w:abstractNumId w:val="32"/>
  </w:num>
  <w:num w:numId="23">
    <w:abstractNumId w:val="38"/>
  </w:num>
  <w:num w:numId="24">
    <w:abstractNumId w:val="33"/>
  </w:num>
  <w:num w:numId="25">
    <w:abstractNumId w:val="41"/>
  </w:num>
  <w:num w:numId="26">
    <w:abstractNumId w:val="34"/>
  </w:num>
  <w:num w:numId="27">
    <w:abstractNumId w:val="40"/>
  </w:num>
  <w:num w:numId="28">
    <w:abstractNumId w:val="35"/>
  </w:num>
  <w:num w:numId="29">
    <w:abstractNumId w:val="25"/>
  </w:num>
  <w:num w:numId="30">
    <w:abstractNumId w:val="22"/>
  </w:num>
  <w:num w:numId="31">
    <w:abstractNumId w:val="29"/>
  </w:num>
  <w:num w:numId="32">
    <w:abstractNumId w:val="26"/>
  </w:num>
  <w:num w:numId="33">
    <w:abstractNumId w:val="30"/>
  </w:num>
  <w:num w:numId="34">
    <w:abstractNumId w:val="31"/>
  </w:num>
  <w:num w:numId="35">
    <w:abstractNumId w:val="27"/>
  </w:num>
  <w:num w:numId="36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5"/>
    <w:rsid w:val="00003F7B"/>
    <w:rsid w:val="0002712B"/>
    <w:rsid w:val="00046509"/>
    <w:rsid w:val="00072FD9"/>
    <w:rsid w:val="00082565"/>
    <w:rsid w:val="000A5194"/>
    <w:rsid w:val="000C312F"/>
    <w:rsid w:val="00103093"/>
    <w:rsid w:val="00110E87"/>
    <w:rsid w:val="001111E6"/>
    <w:rsid w:val="00117EED"/>
    <w:rsid w:val="001458D9"/>
    <w:rsid w:val="00152B62"/>
    <w:rsid w:val="001805C7"/>
    <w:rsid w:val="0019301B"/>
    <w:rsid w:val="001A0085"/>
    <w:rsid w:val="001C654A"/>
    <w:rsid w:val="001D67DB"/>
    <w:rsid w:val="001E2110"/>
    <w:rsid w:val="002109FA"/>
    <w:rsid w:val="00226C62"/>
    <w:rsid w:val="00236E40"/>
    <w:rsid w:val="00241BEF"/>
    <w:rsid w:val="0027700D"/>
    <w:rsid w:val="002B4A4C"/>
    <w:rsid w:val="002C766C"/>
    <w:rsid w:val="002D4838"/>
    <w:rsid w:val="002F210E"/>
    <w:rsid w:val="00304142"/>
    <w:rsid w:val="00316625"/>
    <w:rsid w:val="00333EDF"/>
    <w:rsid w:val="003468F2"/>
    <w:rsid w:val="003704D8"/>
    <w:rsid w:val="00382513"/>
    <w:rsid w:val="0039347D"/>
    <w:rsid w:val="003A39E6"/>
    <w:rsid w:val="003B0073"/>
    <w:rsid w:val="003F1624"/>
    <w:rsid w:val="003F16A4"/>
    <w:rsid w:val="004013F7"/>
    <w:rsid w:val="00402BF6"/>
    <w:rsid w:val="00410DD3"/>
    <w:rsid w:val="0041615A"/>
    <w:rsid w:val="004208E5"/>
    <w:rsid w:val="00423310"/>
    <w:rsid w:val="00426A94"/>
    <w:rsid w:val="00462E16"/>
    <w:rsid w:val="0046405E"/>
    <w:rsid w:val="00474001"/>
    <w:rsid w:val="00491D7C"/>
    <w:rsid w:val="00494C57"/>
    <w:rsid w:val="004A5C61"/>
    <w:rsid w:val="004B1E21"/>
    <w:rsid w:val="004B474F"/>
    <w:rsid w:val="004E58C3"/>
    <w:rsid w:val="004F015C"/>
    <w:rsid w:val="00506900"/>
    <w:rsid w:val="0052599B"/>
    <w:rsid w:val="0054262E"/>
    <w:rsid w:val="00556B0A"/>
    <w:rsid w:val="005610F5"/>
    <w:rsid w:val="00571F9B"/>
    <w:rsid w:val="00575B9E"/>
    <w:rsid w:val="0057789E"/>
    <w:rsid w:val="005818BF"/>
    <w:rsid w:val="00594529"/>
    <w:rsid w:val="005976E5"/>
    <w:rsid w:val="005A223C"/>
    <w:rsid w:val="005B0EF7"/>
    <w:rsid w:val="005D10E1"/>
    <w:rsid w:val="005E462F"/>
    <w:rsid w:val="005F336D"/>
    <w:rsid w:val="006135AA"/>
    <w:rsid w:val="00623A93"/>
    <w:rsid w:val="00627B3F"/>
    <w:rsid w:val="006348F3"/>
    <w:rsid w:val="00637C58"/>
    <w:rsid w:val="00652196"/>
    <w:rsid w:val="00663659"/>
    <w:rsid w:val="00671FC9"/>
    <w:rsid w:val="006847A2"/>
    <w:rsid w:val="006C02D1"/>
    <w:rsid w:val="006E30CD"/>
    <w:rsid w:val="0070680A"/>
    <w:rsid w:val="007108FB"/>
    <w:rsid w:val="0072714F"/>
    <w:rsid w:val="007409D8"/>
    <w:rsid w:val="00752E2F"/>
    <w:rsid w:val="00786B5A"/>
    <w:rsid w:val="00787A23"/>
    <w:rsid w:val="007F022F"/>
    <w:rsid w:val="007F3142"/>
    <w:rsid w:val="007F3B3C"/>
    <w:rsid w:val="0080677D"/>
    <w:rsid w:val="00806B55"/>
    <w:rsid w:val="008079C7"/>
    <w:rsid w:val="008116D6"/>
    <w:rsid w:val="00820598"/>
    <w:rsid w:val="00841A22"/>
    <w:rsid w:val="008436D4"/>
    <w:rsid w:val="008447A8"/>
    <w:rsid w:val="00855FD6"/>
    <w:rsid w:val="008607BD"/>
    <w:rsid w:val="00862D14"/>
    <w:rsid w:val="008777FC"/>
    <w:rsid w:val="00883567"/>
    <w:rsid w:val="008915F8"/>
    <w:rsid w:val="00893CB5"/>
    <w:rsid w:val="008A12C4"/>
    <w:rsid w:val="008A3183"/>
    <w:rsid w:val="008C3AAD"/>
    <w:rsid w:val="008E7022"/>
    <w:rsid w:val="009250B0"/>
    <w:rsid w:val="00930C7B"/>
    <w:rsid w:val="00977247"/>
    <w:rsid w:val="00977EF4"/>
    <w:rsid w:val="00996C1A"/>
    <w:rsid w:val="009A2D11"/>
    <w:rsid w:val="009A5301"/>
    <w:rsid w:val="009C0C9D"/>
    <w:rsid w:val="009C4EE8"/>
    <w:rsid w:val="009E19E6"/>
    <w:rsid w:val="009E4B7B"/>
    <w:rsid w:val="009E6FE6"/>
    <w:rsid w:val="009F330D"/>
    <w:rsid w:val="00A055F6"/>
    <w:rsid w:val="00A16F67"/>
    <w:rsid w:val="00A20D68"/>
    <w:rsid w:val="00A269E8"/>
    <w:rsid w:val="00A3593B"/>
    <w:rsid w:val="00A37085"/>
    <w:rsid w:val="00A57AA2"/>
    <w:rsid w:val="00AC0232"/>
    <w:rsid w:val="00B06ECD"/>
    <w:rsid w:val="00B07123"/>
    <w:rsid w:val="00B3176A"/>
    <w:rsid w:val="00B521E8"/>
    <w:rsid w:val="00B630DC"/>
    <w:rsid w:val="00B87A0F"/>
    <w:rsid w:val="00B87B01"/>
    <w:rsid w:val="00BA111A"/>
    <w:rsid w:val="00BC1942"/>
    <w:rsid w:val="00BC19EF"/>
    <w:rsid w:val="00BC3ACF"/>
    <w:rsid w:val="00BC3EEE"/>
    <w:rsid w:val="00BD70F7"/>
    <w:rsid w:val="00BE7134"/>
    <w:rsid w:val="00BF1818"/>
    <w:rsid w:val="00BF2175"/>
    <w:rsid w:val="00C15B10"/>
    <w:rsid w:val="00C17289"/>
    <w:rsid w:val="00C24080"/>
    <w:rsid w:val="00C37095"/>
    <w:rsid w:val="00C407FE"/>
    <w:rsid w:val="00C530AC"/>
    <w:rsid w:val="00C56E11"/>
    <w:rsid w:val="00C710E3"/>
    <w:rsid w:val="00C74220"/>
    <w:rsid w:val="00C74859"/>
    <w:rsid w:val="00C77350"/>
    <w:rsid w:val="00C774F4"/>
    <w:rsid w:val="00CA416C"/>
    <w:rsid w:val="00CD520E"/>
    <w:rsid w:val="00CE1DAD"/>
    <w:rsid w:val="00CE4377"/>
    <w:rsid w:val="00CE76C8"/>
    <w:rsid w:val="00CF79D6"/>
    <w:rsid w:val="00D07851"/>
    <w:rsid w:val="00D14506"/>
    <w:rsid w:val="00D6262D"/>
    <w:rsid w:val="00D642B3"/>
    <w:rsid w:val="00D67C89"/>
    <w:rsid w:val="00D67F9A"/>
    <w:rsid w:val="00D7151F"/>
    <w:rsid w:val="00DA60A8"/>
    <w:rsid w:val="00DC5772"/>
    <w:rsid w:val="00DD2AC8"/>
    <w:rsid w:val="00DD6358"/>
    <w:rsid w:val="00DE0436"/>
    <w:rsid w:val="00DE26FF"/>
    <w:rsid w:val="00E12AD3"/>
    <w:rsid w:val="00E318DA"/>
    <w:rsid w:val="00E32140"/>
    <w:rsid w:val="00E44710"/>
    <w:rsid w:val="00E5654F"/>
    <w:rsid w:val="00E650C2"/>
    <w:rsid w:val="00E7050A"/>
    <w:rsid w:val="00E73C60"/>
    <w:rsid w:val="00E8123E"/>
    <w:rsid w:val="00E856DD"/>
    <w:rsid w:val="00E85B50"/>
    <w:rsid w:val="00EC21F4"/>
    <w:rsid w:val="00EC5AF3"/>
    <w:rsid w:val="00ED6742"/>
    <w:rsid w:val="00EF08F3"/>
    <w:rsid w:val="00F158FE"/>
    <w:rsid w:val="00F37D1F"/>
    <w:rsid w:val="00F419C0"/>
    <w:rsid w:val="00F6132A"/>
    <w:rsid w:val="00F618D8"/>
    <w:rsid w:val="00FA1073"/>
    <w:rsid w:val="00FA47F0"/>
    <w:rsid w:val="00FC7345"/>
    <w:rsid w:val="00FC7397"/>
    <w:rsid w:val="00FE0611"/>
    <w:rsid w:val="00FE2655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C2"/>
    <w:rPr>
      <w:rFonts w:ascii="Arial" w:eastAsia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1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1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1B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41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41B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1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1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BEF"/>
    <w:rPr>
      <w:b/>
      <w:bCs/>
    </w:rPr>
  </w:style>
  <w:style w:type="character" w:styleId="Uwydatnienie">
    <w:name w:val="Emphasis"/>
    <w:uiPriority w:val="20"/>
    <w:qFormat/>
    <w:rsid w:val="00241B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241B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41BEF"/>
  </w:style>
  <w:style w:type="paragraph" w:styleId="Akapitzlist">
    <w:name w:val="List Paragraph"/>
    <w:basedOn w:val="Normalny"/>
    <w:uiPriority w:val="34"/>
    <w:qFormat/>
    <w:rsid w:val="00241B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1B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1B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B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BE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41B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41B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41B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41B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41B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1BEF"/>
    <w:pPr>
      <w:outlineLvl w:val="9"/>
    </w:pPr>
  </w:style>
  <w:style w:type="paragraph" w:styleId="Tekstpodstawowy">
    <w:name w:val="Body Text"/>
    <w:basedOn w:val="Normalny"/>
    <w:link w:val="TekstpodstawowyZnak"/>
    <w:rsid w:val="00E650C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50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rsid w:val="00E650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E650C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22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C77350"/>
    <w:pPr>
      <w:suppressAutoHyphens/>
      <w:autoSpaceDN w:val="0"/>
      <w:textAlignment w:val="baseline"/>
    </w:pPr>
    <w:rPr>
      <w:rFonts w:ascii="Arial" w:eastAsia="Arial" w:hAnsi="Arial" w:cs="Times New Roman"/>
      <w:kern w:val="3"/>
    </w:rPr>
  </w:style>
  <w:style w:type="paragraph" w:customStyle="1" w:styleId="Textbody">
    <w:name w:val="Text body"/>
    <w:basedOn w:val="Standard"/>
    <w:rsid w:val="00C77350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</w:rPr>
  </w:style>
  <w:style w:type="numbering" w:customStyle="1" w:styleId="WWNum30">
    <w:name w:val="WWNum30"/>
    <w:basedOn w:val="Bezlisty"/>
    <w:rsid w:val="00C77350"/>
    <w:pPr>
      <w:numPr>
        <w:numId w:val="17"/>
      </w:numPr>
    </w:pPr>
  </w:style>
  <w:style w:type="numbering" w:customStyle="1" w:styleId="WWNum31">
    <w:name w:val="WWNum31"/>
    <w:basedOn w:val="Bezlisty"/>
    <w:rsid w:val="00C77350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11A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11A"/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C2"/>
    <w:rPr>
      <w:rFonts w:ascii="Arial" w:eastAsia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1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1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1B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41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41B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1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1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BEF"/>
    <w:rPr>
      <w:b/>
      <w:bCs/>
    </w:rPr>
  </w:style>
  <w:style w:type="character" w:styleId="Uwydatnienie">
    <w:name w:val="Emphasis"/>
    <w:uiPriority w:val="20"/>
    <w:qFormat/>
    <w:rsid w:val="00241B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241B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41BEF"/>
  </w:style>
  <w:style w:type="paragraph" w:styleId="Akapitzlist">
    <w:name w:val="List Paragraph"/>
    <w:basedOn w:val="Normalny"/>
    <w:uiPriority w:val="34"/>
    <w:qFormat/>
    <w:rsid w:val="00241B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1B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1B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B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BE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41B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41B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41B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41B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41B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1BEF"/>
    <w:pPr>
      <w:outlineLvl w:val="9"/>
    </w:pPr>
  </w:style>
  <w:style w:type="paragraph" w:styleId="Tekstpodstawowy">
    <w:name w:val="Body Text"/>
    <w:basedOn w:val="Normalny"/>
    <w:link w:val="TekstpodstawowyZnak"/>
    <w:rsid w:val="00E650C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50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rsid w:val="00E650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E650C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22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C77350"/>
    <w:pPr>
      <w:suppressAutoHyphens/>
      <w:autoSpaceDN w:val="0"/>
      <w:textAlignment w:val="baseline"/>
    </w:pPr>
    <w:rPr>
      <w:rFonts w:ascii="Arial" w:eastAsia="Arial" w:hAnsi="Arial" w:cs="Times New Roman"/>
      <w:kern w:val="3"/>
    </w:rPr>
  </w:style>
  <w:style w:type="paragraph" w:customStyle="1" w:styleId="Textbody">
    <w:name w:val="Text body"/>
    <w:basedOn w:val="Standard"/>
    <w:rsid w:val="00C77350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</w:rPr>
  </w:style>
  <w:style w:type="numbering" w:customStyle="1" w:styleId="WWNum30">
    <w:name w:val="WWNum30"/>
    <w:basedOn w:val="Bezlisty"/>
    <w:rsid w:val="00C77350"/>
    <w:pPr>
      <w:numPr>
        <w:numId w:val="17"/>
      </w:numPr>
    </w:pPr>
  </w:style>
  <w:style w:type="numbering" w:customStyle="1" w:styleId="WWNum31">
    <w:name w:val="WWNum31"/>
    <w:basedOn w:val="Bezlisty"/>
    <w:rsid w:val="00C77350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11A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11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A02B-1DDD-4ECB-971F-3742AC31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6538</Words>
  <Characters>39233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2022-09-13T18:36:00Z</cp:lastPrinted>
  <dcterms:created xsi:type="dcterms:W3CDTF">2023-10-13T12:49:00Z</dcterms:created>
  <dcterms:modified xsi:type="dcterms:W3CDTF">2023-10-13T12:49:00Z</dcterms:modified>
</cp:coreProperties>
</file>