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2" w:rsidRDefault="00E650C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A3183" w:rsidRDefault="008A3183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Pr="000D19BE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50B0" w:rsidRDefault="009250B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Program wychowawczo – profilaktyczny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Szkoła Podstawowa Nr 9 w Kielcach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SPIS TREŚCI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Wprowadzenie: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wychowanie i profilaktyka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działalność wychowawcza i działalność profilaktyczna Szkoły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założenia programowe i wartości, na których oparto plan oddziaływań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Koncepcja pracy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wizja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misja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sylwetka Absolwenta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Wykaz podstawowych aktów prawnych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Charakterystyka środowiska szkolnego: czynniki chroniące i czynniki ryzyka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Realizatorzy i uczestnicy Programu Wychowawczo-Profilaktycznego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</w:pPr>
      <w:r>
        <w:rPr>
          <w:color w:val="000000"/>
          <w:sz w:val="28"/>
          <w:szCs w:val="28"/>
        </w:rPr>
        <w:t>Zakres działań wychowawczo – profilaktycznych szkoły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Ewaluacja </w:t>
      </w:r>
    </w:p>
    <w:p w:rsidR="00C77350" w:rsidRDefault="00C77350" w:rsidP="00C77350">
      <w:pPr>
        <w:pStyle w:val="Textbody"/>
        <w:rPr>
          <w:sz w:val="28"/>
          <w:szCs w:val="28"/>
        </w:rPr>
      </w:pPr>
    </w:p>
    <w:p w:rsidR="00EF08F3" w:rsidRDefault="00EF08F3" w:rsidP="00C77350">
      <w:pPr>
        <w:pStyle w:val="Textbody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sz w:val="28"/>
          <w:szCs w:val="28"/>
        </w:rPr>
      </w:pPr>
      <w:r w:rsidRPr="00CB5FE4">
        <w:rPr>
          <w:b/>
          <w:sz w:val="28"/>
          <w:szCs w:val="28"/>
        </w:rPr>
        <w:lastRenderedPageBreak/>
        <w:t xml:space="preserve">Załączniki </w:t>
      </w:r>
    </w:p>
    <w:p w:rsidR="00C77350" w:rsidRPr="00CB5FE4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Rap</w:t>
      </w:r>
      <w:r w:rsidRPr="00CB5FE4">
        <w:rPr>
          <w:sz w:val="28"/>
          <w:szCs w:val="28"/>
        </w:rPr>
        <w:t>ort z diagnoz</w:t>
      </w:r>
      <w:r>
        <w:rPr>
          <w:sz w:val="28"/>
          <w:szCs w:val="28"/>
        </w:rPr>
        <w:t>y środowiska szkolnego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Procedury szkolne: sposoby postępowania w sytuacjach kryzysowych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Kalendarz najważniejszych wydarzeń szkolnych: świąt, uroczystości, akcji</w:t>
      </w:r>
    </w:p>
    <w:p w:rsidR="00C77350" w:rsidRDefault="00C77350" w:rsidP="00C77350">
      <w:pPr>
        <w:pStyle w:val="Textbody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WPROWADZENIE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Strukturę Programu Wychowawczo-Profilaktycznego oparto na założeniu, że pierwszymi wychowawcami swoich dzieci są ich rodzice, zadaniem nauczycieli jest wspomaganie wszechstronnego i harmonijnego rozwoju uczniów, a podstawą do ukształtowania dojrzałej osobowości dziecka jest umiejętność akceptowania siebie, otwartość na potrzeby drugiego człowieka oraz życie nie tylko z drugimi, ale i dla drugich.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Wychowanie i profilaktyka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Wychodząc od powyższych założeń pojęcie wychowania należy rozumieć jako: wspieranie dziecka w rozwoju ku pełnej dojrzałości w sferze fizycznej, emocjonalnej, intelektualnej, duchowej i społecznej, które powinno być wzmacniane i uzupełniane przez działania z zakresu profilaktyki dzieci i młodzieży. Oba pojęcia, tak jak oba działania są ze sobą ściśle powiązane. Profilaktyka wspomaga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Program Wychowawczo-Profilaktyczny Szkoły dostosowany jest do potrzeb rozwojowych uczniów oraz potrzeb naszego środowiska lokalnego i obejmuje wszystkie treści i działania o charakterze wychowawczym i profilaktycznym, będąc ukierunkowany na: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a)wspomaganie dzieci w radzeniu sobie z trudnościami zagrażającymi ich prawidłowemu rozwojowi,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b)ograniczanie i likwidowanie czynników ryzyka, które zaburzają prawidłowy rozwój ucznia i dezorganizują jego funkcjonowanie,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c)inicjowanie i wzmacnianie czynników chroniących, które sprzyjają prawidłowemu rozwojowi i zdrowemu stylowi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wychowawcza Szkoły w ramach realizacji Programu Wychowawczo-Profilaktycznego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Szkoła prowadzi działania wychowawcze, których najważniejszym celem jest dbałość o integralny rozwój biologiczny, poznawczy, emocjonalny, społeczny i moralny. Wszystkie oddziaływania wychowawcze opisane w Programie oparte są na czterech aspektach wychowania, tj.: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Wspomaganie i wspieranie naturalnego rozwoju wychowanka, realizowane poprzez zaspokajanie jego indywidualnych potrzeb, rozwijanie indywidualnych potencjałów i możliwości, budowanie wspierającej relacji nauczyciel-uczeń; wskazywanie mocnych i słabych stron.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Kształtowanie sposobu myślenia i postaw uznawanych za pożądane, realizowane poprzez kreowanie i wskazywanie wzorców, przekazywanie wartości istotnych z punktu widzenia kultury i relacji międzyludzkich, kształtowanie i wzmacnianie postaw prospołecznych.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Profilaktyka zachowań ryzykownych, realizowana poprzez diagnozowanie zagrożeń, wyposażanie uczniów w wiedzę i umiejętności pomagające w radzeniu sobie z tymi zagrożeniami, proponowanie alternatywnych sposobów funkcjonowania, ochrona przed bezpośrednimi niebezpieczeństwami.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Korekcja deficytów i urazów powstałych w toku wcześniejszego wychowania realizowana poprzez diagnozę deficytów, stwarzanie takich sytuacji, by uczeń mógł zdobywać doświadczenia korygujące dotychczasowe urazy, udzielanie wsparcia terapeutycznego.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profilaktyczna Szkoły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ramach realizacji Programu Wychowawczo-Profilaktycznego Szkoła prowadzi działalność profilaktyczną w pełni zintegrowaną z działalnością wychowawczą, w formie działalności informacyjnych i działań profilaktycznych.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t>Działania informacyjne</w:t>
      </w:r>
      <w:r>
        <w:rPr>
          <w:sz w:val="28"/>
          <w:szCs w:val="28"/>
        </w:rPr>
        <w:t xml:space="preserve"> polegają na dostarczaniu rzetelnych i aktualnych informacji, dostosowanych do wieku oraz możliwości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psychofizycznych odbiorców, na temat zagrożeń i rozwiązywania problemów związanych z używaniem środków i substancji psychoaktywnych, skierowanych do uczniów i wychowanków oraz ich rodziców lub opiekunów, a także nauczycieli i wychowawców oraz innych pracowników Szkoły.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t xml:space="preserve">Działania profilaktyczne </w:t>
      </w:r>
      <w:r>
        <w:rPr>
          <w:sz w:val="28"/>
          <w:szCs w:val="28"/>
        </w:rPr>
        <w:t>w szkole obejmują w szczególności: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) realizowanie wśród uczniów oraz ich rodziców lub opiekunów programów profilaktycznych i promocji zdrowia psychicznego dostosowanych do potrzeb indywidualnych i grupowych oraz realizowanych celów profilaktycznych,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kształtowanie i wzmacnianie norm przeciwnych używaniu środków i substancji psychoaktywnych przez uczniów, a także norm przeciwnych podejmowaniu innych zachowań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doskonalenie zawodowe nauczycieli w zakresie realizacji szkolnej interwencji profilaktycznej w przypadku podejmowania przez uczniów zachowań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 włączanie, w razie potrzeby, działań z zakresu przeciwdziałania używaniu środków i substancji psychoaktywnych.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Założenia programowe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1.</w:t>
      </w:r>
      <w:r w:rsidRPr="00CB5FE4">
        <w:rPr>
          <w:b/>
          <w:bCs/>
          <w:sz w:val="28"/>
          <w:szCs w:val="28"/>
        </w:rPr>
        <w:tab/>
        <w:t>Upowszechnianie czytelnictwa i rozwijanie kompetencji czytelniczych wśród dzieci.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2.</w:t>
      </w:r>
      <w:r w:rsidRPr="00CB5FE4">
        <w:rPr>
          <w:b/>
          <w:bCs/>
          <w:sz w:val="28"/>
          <w:szCs w:val="28"/>
        </w:rPr>
        <w:tab/>
        <w:t>Rozwijanie kompetencji matematycznych uczniów.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3.</w:t>
      </w:r>
      <w:r w:rsidRPr="00CB5FE4">
        <w:rPr>
          <w:b/>
          <w:bCs/>
          <w:sz w:val="28"/>
          <w:szCs w:val="28"/>
        </w:rPr>
        <w:tab/>
        <w:t xml:space="preserve">Rozwijanie przedsiębiorczości, kreatywności i kompetencji cyfrowych, ze szczególnym uwzględnieniem  </w:t>
      </w:r>
      <w:r w:rsidRPr="00CB5FE4">
        <w:rPr>
          <w:b/>
          <w:bCs/>
          <w:sz w:val="28"/>
          <w:szCs w:val="28"/>
        </w:rPr>
        <w:lastRenderedPageBreak/>
        <w:t>bezpiecznego i celowego wykorzystania technologii informacyjno – komunikacyjnych w realizacji podstawy programowej.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4.</w:t>
      </w:r>
      <w:r w:rsidRPr="00CB5FE4">
        <w:rPr>
          <w:b/>
          <w:bCs/>
          <w:sz w:val="28"/>
          <w:szCs w:val="28"/>
        </w:rPr>
        <w:tab/>
        <w:t>Wychowanie do wartości poprzez: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kształtowanie postaw obywatelskich i patriotycznych, w  poszanowaniu tradycji i kultury własnego oraz innych narodów,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Cs/>
          <w:sz w:val="28"/>
          <w:szCs w:val="28"/>
        </w:rPr>
        <w:t>•</w:t>
      </w:r>
      <w:r w:rsidRPr="00CB5FE4">
        <w:rPr>
          <w:bCs/>
          <w:sz w:val="28"/>
          <w:szCs w:val="28"/>
        </w:rPr>
        <w:tab/>
        <w:t>zapobieganie wszelkim przejawom dyskryminacji,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zaszczepianie w uczniach idei wolontariatu i podejmowania działań na rzecz innych.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Wdrażanie do zdrowego trybu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Chcemy, aby nasza Szkoła była bezpieczna i aby panował w niej klimat sprzyjający twórczej pracy uczniów i nauczycieli. Dążymy do tego, aby nasi uczniowie byli kulturalni, odpowiedzialni, komunikatywni, kreatywni i empatyczni, aby czuli silną więź z grupą, do której należą (klasa, społeczność szkolna) i aby łączyły ich więzi koleżeństwa i przyjaźni. Program przeznaczony jest do realizacji przez wychowawców klas podczas godzin z wychowawcą we współpracy z nauczycielami wszystkich przedmiotów, pedagogiem, pielęgniarką szkolną i pozostałymi pracownikami szkoły, w zależności od stanu zasobów, potrzeb klasy oraz przy ścisłej współpracy z rodzicami i środowiskiem lokalnym.</w:t>
      </w:r>
    </w:p>
    <w:p w:rsidR="00EF08F3" w:rsidRDefault="00EF08F3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Realizacja szkolnego Programu Wychowawczo-Profilaktycznego zgodnie z jego założeniami ma doprowadzić do aktywnego rozwoju wszystkich sfer osobowości ucznia i umożliwić mu osiągnięcie szeroko rozumianego sukcesu. Zaspokajając jego potrzeby, nauczyciele (w szczególności wychowawcy) kształtują samodzielne myślenie, budują wzajemne zaufanie, uczą otwartości na drugiego człowieka, wskazują, jak radzić sobie z trudnościami zagrażającymi prawidłowemu rozwojowi, </w:t>
      </w:r>
      <w:r>
        <w:rPr>
          <w:sz w:val="28"/>
          <w:szCs w:val="28"/>
        </w:rPr>
        <w:lastRenderedPageBreak/>
        <w:t xml:space="preserve">wprowadzają normy sprzyjające postawom etycznym, zdrowemu stylowi życia bez substancji psychoaktywnych, wypracowują sposoby radzenia sobie w sytuacjach kryzysowych, dostarczają wiedzy o dobrym i zdrowym życiu, dają osobiste wsparcie. Zakładamy, że w wyniku systematycznego i spójnego oddziaływania wychowawczo-profilaktycznego uda się nam przygotować uczniów do zgodnego współżycia z ludźmi.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KONCEPCJA PRACY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Wizja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 w:rsidRPr="00CB5FE4">
        <w:rPr>
          <w:sz w:val="28"/>
          <w:szCs w:val="28"/>
        </w:rPr>
        <w:t>Nasza Szkoła to miejsce, które zapewnia wszechstronny rozwój osobowości uczniów, wspomaga rodzinę w procesie wychowania i gwarantuje nauczanie przez  wykwalifikowaną kadrę. Jest przyjazna i bezpieczna dla ucznia, rodziców i nauczycieli.</w:t>
      </w:r>
    </w:p>
    <w:p w:rsidR="00C77350" w:rsidRPr="00CB5FE4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Misja szkoły</w:t>
      </w: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"Ukształtowanie absolwenta wrażliwego na piękno i potrzeby współczesnego świata oraz wyposażenie go w wiedzę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umiejętności potrzebne do dalszego kształcenia oraz samodzielnego i odpowiedzialnego działania"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Defaul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Sylwetka Absolwenta</w:t>
      </w:r>
    </w:p>
    <w:p w:rsidR="00C77350" w:rsidRDefault="00C77350" w:rsidP="00C77350">
      <w:pPr>
        <w:pStyle w:val="Textbody"/>
        <w:jc w:val="center"/>
        <w:rPr>
          <w:sz w:val="28"/>
          <w:szCs w:val="28"/>
        </w:rPr>
      </w:pPr>
    </w:p>
    <w:p w:rsidR="00C77350" w:rsidRDefault="00C77350" w:rsidP="00C77350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Pragniemy, aby nasz absolwent: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dobrze przygotowany do nauki na kolejnych etapach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korzystać z różnych źródeł wiedzy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się uczyć i miał potrzebę ciągłego rozwoju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właściwie ocenić i wykorzystać swoje możliwości i zdolności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zorientowany w możliwościach dalszego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historię i tradycje własnego kraju, miasta i regionu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przygotowany do życia w demokratycznym społeczeństwie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i stosował podstawowe zasady zachowania się w grupie społecznej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współpracować w zespole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miał poczucie własnej wartości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odróżnić dobro od zła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otwarty na potrzeby innych i chętnie pomagał potrzebującym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ocenić i właściwie wartościować zachowania swoje i innych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poradzić sobie w sytuacjach stresowych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szanował odmienność innych ludzi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wiedział co sprzyja, a co zagraża zdrowiu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dbał o środowisko naturalne</w:t>
      </w:r>
    </w:p>
    <w:p w:rsidR="00C77350" w:rsidRDefault="00C77350" w:rsidP="00EF08F3">
      <w:pPr>
        <w:pStyle w:val="Akapitzlist1"/>
        <w:autoSpaceDN w:val="0"/>
        <w:spacing w:line="360" w:lineRule="auto"/>
        <w:textAlignment w:val="baseline"/>
        <w:rPr>
          <w:sz w:val="28"/>
          <w:szCs w:val="28"/>
        </w:rPr>
      </w:pPr>
    </w:p>
    <w:p w:rsidR="00C77350" w:rsidRDefault="00C77350" w:rsidP="00C77350">
      <w:pPr>
        <w:pStyle w:val="Akapitzlist1"/>
        <w:spacing w:line="360" w:lineRule="auto"/>
        <w:rPr>
          <w:sz w:val="28"/>
          <w:szCs w:val="28"/>
        </w:rPr>
      </w:pPr>
    </w:p>
    <w:p w:rsidR="00C77350" w:rsidRDefault="00D6262D" w:rsidP="00C77350">
      <w:pPr>
        <w:pStyle w:val="Default"/>
        <w:spacing w:after="2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3</w:t>
      </w:r>
      <w:r w:rsidR="00C77350">
        <w:rPr>
          <w:rFonts w:ascii="Times New Roman" w:eastAsia="Humnst777PL" w:hAnsi="Times New Roman" w:cs="Times New Roman"/>
          <w:b/>
          <w:bCs/>
          <w:sz w:val="28"/>
          <w:szCs w:val="28"/>
        </w:rPr>
        <w:t>. WYKAZ   PODSTAWOWYCH   AKTÓW  PRAWNYCH</w:t>
      </w:r>
    </w:p>
    <w:p w:rsidR="00C77350" w:rsidRDefault="00C77350" w:rsidP="00C77350">
      <w:pPr>
        <w:pStyle w:val="Default"/>
        <w:spacing w:after="2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144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Konstytucja Rzeczpospolitej Polskiej (zwłaszcza art. 72);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Powszechna Deklaracja Praw Człowieka;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Międzynarodowy Pakt Praw Obywatelskich i Politycznych;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Konwencja o Prawach Dziecka;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Karta Nauczyciela;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Programy narodowe i krajowe w zakresie profilaktyki i promocji zdrowia</w:t>
      </w:r>
    </w:p>
    <w:p w:rsidR="00C77350" w:rsidRDefault="00C77350" w:rsidP="00C77350">
      <w:pPr>
        <w:pStyle w:val="Default"/>
        <w:spacing w:line="360" w:lineRule="auto"/>
        <w:jc w:val="both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3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CHARAKTERYSTYKA ŚRODOWISKA SZKOLNEGO: czynniki ryzyka i czynniki chroniące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>Szkolny Program Wychowawczo-Profilaktyczny obejmuje swoimi działaniami całe środowisko szkolne, tj. uczniów, ich rodziców i nauczycieli. Program ma  za zadanie wspieranie wychowania w domu i jest ukierunkowany na: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a</w:t>
      </w:r>
      <w:r>
        <w:rPr>
          <w:rFonts w:ascii="Times New Roman" w:eastAsia="Humnst777PL" w:hAnsi="Times New Roman" w:cs="Times New Roman"/>
          <w:sz w:val="28"/>
          <w:szCs w:val="28"/>
        </w:rPr>
        <w:t>. wspomaganie dzieci w radzeniu sobie z trudnościami zagrażającymi ich prawidłowemu rozwojowi,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lastRenderedPageBreak/>
        <w:t xml:space="preserve">    b.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ograniczanie i likwidowanie czynników ryzyka, które zaburzają prawidłowy rozwój ucznia i dezorganizują jego       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sz w:val="28"/>
          <w:szCs w:val="28"/>
        </w:rPr>
        <w:t xml:space="preserve">        funkcjonowanie. Należą do nich cechy, sytuacje i warunki sprzyjające powstawaniu zachowań ryzykownych m.in: </w:t>
      </w:r>
      <w:r>
        <w:rPr>
          <w:rFonts w:ascii="Times New Roman" w:hAnsi="Times New Roman" w:cs="Times New Roman"/>
          <w:sz w:val="28"/>
          <w:szCs w:val="28"/>
        </w:rPr>
        <w:t>zaburzona struktura rodziny, wysoki poziom lęku i niepokoju, słaba odporność na frustrację, niepowodzenia szkolne, słabe więzi nauczycieli z uczniami, anonimowość uczniów, łatwy dostęp do środków odurzających.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c.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inicjowanie i wzmacnianie czynników chroniących, które sprzyjają prawidłowemu rozwojowi i zdrowemu stylowi życia. Należą do nich </w:t>
      </w:r>
      <w:r>
        <w:rPr>
          <w:rFonts w:ascii="Times New Roman" w:hAnsi="Times New Roman" w:cs="Times New Roman"/>
          <w:sz w:val="28"/>
          <w:szCs w:val="28"/>
        </w:rPr>
        <w:t xml:space="preserve">cechy, sytuacje i warunki zwiększające odporność jednostki na działanie czynników ryzyka. Za najważniejsze uważa się: silną więź z rodzicami, jasne zasady zachowania, zainteresowanie nauką szkolną, </w:t>
      </w:r>
      <w:r>
        <w:rPr>
          <w:rFonts w:ascii="Times New Roman" w:eastAsia="Humnst777PL" w:hAnsi="Times New Roman" w:cs="Times New Roman"/>
          <w:sz w:val="28"/>
          <w:szCs w:val="28"/>
        </w:rPr>
        <w:t>regularne praktyki religijne.</w:t>
      </w:r>
    </w:p>
    <w:p w:rsidR="00D6262D" w:rsidRDefault="00D6262D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REALIZACJA PROGRAMU</w:t>
      </w:r>
    </w:p>
    <w:p w:rsidR="00C77350" w:rsidRDefault="00C77350" w:rsidP="00EF08F3">
      <w:pPr>
        <w:pStyle w:val="Default"/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W związku z dynamicznie zmieniającą się rzeczywistością Program został dostosowany do aktualnej sytuacji szkoły i  wytycznych zawartych w nowej podstawie kształcenia ogólnego. Uwzględnia też aktualne kierunki polityki oświatowej.  Został  oparty na misji i wizji szkoły.  Wszyscy nauczyciele są zobowiązani do podejmowania działań mających na celu zindywidualizowane wspomaganie rozwoju każdego ucznia dostosowane do jego potrzeb i możliwości.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 xml:space="preserve">Konstruowanie Programu Wychowawczo-Profilaktycznego  poprzedza diagnoza działalności wychowawczej, edukacyjnej, informacyjnej i profilaktycznej wśród uczniów i ich rodziców lub opiekunów oraz nauczycieli i innych pracowników Szkoły. 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Potrzeby i zasoby szkoły z zakresu profilaktyki i wychowania diagnozowane są co roku na podstawie:</w:t>
      </w:r>
    </w:p>
    <w:p w:rsidR="00C77350" w:rsidRDefault="00C77350" w:rsidP="00C77350">
      <w:pPr>
        <w:pStyle w:val="Default"/>
        <w:spacing w:line="360" w:lineRule="auto"/>
      </w:pP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ankiet skierowanych do uczniów, rodziców i nauczycieli,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lastRenderedPageBreak/>
        <w:t>indywidualnych rozmów,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obserwacji zachowań uczniów na lekcjach, zajęciach świetlicowych, pozalekcyjnych, wycieczkach, etc.,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analizy niepowodzeń szkolnych,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wyników uzyskiwanych przez uczniów biorących udział w konkursach pozaszkolnych i wewnątrzszkolnych,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sz w:val="28"/>
          <w:szCs w:val="28"/>
        </w:rPr>
        <w:tab/>
        <w:t xml:space="preserve">Diagnoza w zakresie występujących w środowisku szkolnym potrzeb rozwojowych uczniów, w tym czynników chroniących i czynników ryzyka, dostarczyła istotnych spostrzeżeń co do kształtu Programu Wychowawczo - Profilaktycznego i działań profilaktyczno - wychowawczych podejmowanych przez szkołę. </w:t>
      </w:r>
      <w:r>
        <w:rPr>
          <w:rFonts w:ascii="Times New Roman" w:hAnsi="Times New Roman" w:cs="Times New Roman"/>
          <w:sz w:val="28"/>
          <w:szCs w:val="28"/>
        </w:rPr>
        <w:t>Z tego względu ważne jest, by dostrzegać w życiu dziecka występowanie czynników sprzyjających zachowaniom problemowym, oraz reagować i tym samym zapobiegać dalszemu kumulowaniu się ryzyka.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WNIOSKI I REKOMENDACJE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Mocne strony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jest realizowany Program Wychowawczo – Profilaktyczny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działania profilaktyczno – wychowawcze podejmowane w szkole są efektywne i  przyczyniają się do lepszego funkcjonowania uczniów w szkole i w domu,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zauważa problemy wychowawcze uczniów,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czują się bezpieczni na terenie szkoły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panuje dość przyjazny klimat,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uczy współpracy w grupie,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nauczyciele często korzystają z pomocy instytucji wspierających  działania wychowawcze i profilaktyczne, np. z Policji, Straży Miejskiej, czy specjalistów z Miejskiej Poradni Psychologiczno – Pedagogicznej.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Słabe strony: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 w niewielkim stopniu znają Program Profilaktyczno – Wychowawczy szkoły i  nie są wystarczająco informowani o działaniach jakie szkoła podejmuje w tym zakresie,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lekcjach wychowawczych zbyt rzadko podejmuje się tematy dotyczące zdrowego trybu życia, bycia członkiem rodziny, przywiązania do regionu czy zapobiegania uzależnieniom i agresji,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lekcje wychowawcze nie są zbyt interesujące,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wśród uczniów naszej szkoły są osoby, które używały środków uzależniających.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1E21" w:rsidRDefault="004B1E21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Rekomendacje: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7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częściej i dokładniej informować rodziców o planowanych działaniach profilaktyczno – wychowawczych na terenie szkoły oraz angażować ich w tworzeniu programu wychowawczego,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kontynuować działania zwiększające  bezpieczeństwo w szkole i wokół niej, m.in. poprzez ograniczenie swobodnego dostępu do terenu szkoły osobom obcym, prowadzenie dyżurów na korytarzach,  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zwracać większą uwagę na przerwach na zachowanie uczniów - na to jak się do siebie zwracają oraz w jaki sposób siebie traktują,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więcej zajęć  integrujących zespoły klasowe,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położyć większy nacisk na rozwijanie sfery emocjonalno-społecznej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częściej podejmować działania profilaktyczne, które poszerzałyby wiedzę uczniów na temat  objawów oraz skutków uzależnień, np. częściej rozmawiać na ten temat na lekcjach wychowawczych, organizować spotkania z osobami uzależnionymi, które pozytywnie ukończyły terapię, a także z ich terapeutami, czy opiekunami,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rozszerzyć współpracę z instytucjami wsparcia w realizacji zadań z zakresu profilaktyki uzależnień,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poszerzyć i urozmaicić ofertę  zajęć rozwijających zainteresowania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zachęcać uczniów do uczestniczenia w zajęciach pozalekcyjnych i w organizowanych konkursach przedmiotowych,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kontynuować organizowanie uroczystości państwowych i środowiskowych.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EF08F3" w:rsidP="00D6262D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350">
        <w:rPr>
          <w:rFonts w:ascii="Times New Roman" w:hAnsi="Times New Roman"/>
          <w:b/>
          <w:bCs/>
          <w:sz w:val="28"/>
          <w:szCs w:val="28"/>
        </w:rPr>
        <w:t>REALIZATORZY I UCZESTNICY PROGRAMU WYCHOWAWCZO – PROFILAKTYCZNEGO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Za wszechstronny, harmonijny rozwój osobowości ucznia współodpowiedzialni są wszyscy uczestnicy i realizatorzy Programu Wychowawczo-Profilaktycznego.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REALIZATORZY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Dyrektor szkoły: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dba o podnoszenie kwalifikacji Rady Pedagogicznej w zakresie działań wychowawczych, profilaktycznych, opiekuńczych i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monitoruje pracę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wyznacza odpowiedzialnych za realizację poszczególnych zadań.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Pedagog szkolny: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podejmuje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prowadzi badania i działania diagnostyczne uczniów, w tym diagnozują indywidualne potrzeby rozwojowe i edukacyjne oraz możliwości psychofizyczne uczniów w celu określenia przyczyn niepowodzeń edukacyjnych oraz wspierania mocnych stron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diagnozuje sytuacje wychowawcze w szkole w celu rozwiązywania problemów wychowawczych oraz wspierania rozwoju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doskonali swoje kwalifikacje i zdobywa nowe umiejętności w zakresie działań wychowawczych, profilaktycznych oraz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e.</w:t>
      </w:r>
      <w:r>
        <w:rPr>
          <w:rFonts w:ascii="Times New Roman" w:hAnsi="Times New Roman"/>
          <w:sz w:val="28"/>
          <w:szCs w:val="28"/>
        </w:rPr>
        <w:t xml:space="preserve"> prowadzi zajęcia o charakterze psychoedukacyjnym, profilaktycznym i socjoterapeutycznym,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minimalizuje skutki zaburzeń rozwojowych, zapobiega zaburzeniom zachowania oraz inicjuje różne formy pomocy w środowisku szkolnym i pozaszkolnym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inicjuje i prowadzi działania mediacyjne i interwencyjne w sytuacjach kryzysowych,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pomaga rodzicom i nauczycielom w rozpoznawaniu i rozwijaniu indywidualnych możliwości, predyspozycji i uzdolnień uczniów oraz wspiera nauczycieli i innych specjalistów w udzielaniu pomocy psychologiczno-pedagogicznej,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Wychowawcy: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podejmują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doskonalą swoje kwalifikacje i zdobywają nowe umiejętności w zakresie działań wychowawczych i profilaktycznych,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realizują zadania we współpracy z rodzicami i opiekunami uczniów, a także z nauczycielami uczącymi w klasie, specjalistami i pracownikami obsługi,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współdziałają z instytucjami pracującymi na rzecz dziecka (Policja, Sąd, Poradnia PP),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dbają o zapewnienie warunków do prawidłowego funkcjonowania dzieci na terenie klasy i szkoły,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prezentują wzór prawidłowych zachowań i postaw społecznych,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dbają o poczucie bezpieczeństwa i akceptacji ucznia w klasie,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wspierają rozwój uczniów i usamodzielnianie się 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koordynują pracę wychowawczo-profilaktyczną w zespole klasowym,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dokonują rozpoznania sytuacji rodzinnej i osobistej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k.</w:t>
      </w:r>
      <w:r>
        <w:rPr>
          <w:rFonts w:ascii="Times New Roman" w:hAnsi="Times New Roman"/>
          <w:sz w:val="28"/>
          <w:szCs w:val="28"/>
        </w:rPr>
        <w:t xml:space="preserve"> integrują i kierują zespołem klasowym, wykorzystują potencjał grupy do wspierania jej członków, oceniają ich zachowania 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t>l.</w:t>
      </w:r>
      <w:r>
        <w:rPr>
          <w:rFonts w:ascii="Times New Roman" w:hAnsi="Times New Roman"/>
          <w:sz w:val="28"/>
          <w:szCs w:val="28"/>
        </w:rPr>
        <w:t xml:space="preserve"> wdrażają do samooceny postępów w zachowaniu,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t>ł.</w:t>
      </w:r>
      <w:r>
        <w:rPr>
          <w:rFonts w:ascii="Times New Roman" w:hAnsi="Times New Roman"/>
          <w:sz w:val="28"/>
          <w:szCs w:val="28"/>
        </w:rPr>
        <w:t xml:space="preserve">  nadzorują realizację obowiązku szkolnego,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 promują osiągnięcia klasy i pojedynczych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n.</w:t>
      </w:r>
      <w:r>
        <w:rPr>
          <w:rFonts w:ascii="Times New Roman" w:hAnsi="Times New Roman"/>
          <w:sz w:val="28"/>
          <w:szCs w:val="28"/>
        </w:rPr>
        <w:t xml:space="preserve"> inspirują pracę zespołową w klasie, przydzielają zespołom zadania na rzecz klasy, szkoły i środowiska oraz wspólnie oceniają stopień ich realizacji.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Nauczyciele i specjaliści: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oddziałują wychowawczo na uczniów niezależnie od przypisanych im funkcji dydaktycznych,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udzielają pomocy w przezwyciężaniu niepowodzeń szkolnych w oparciu o rozpoznane potrzeby uczniów, informują o potrzebach związanych z problemami w nauce oraz o przejawianych zdolnościach,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wspierają swoją postawą i działaniami pedagogicznymi rozwój psychofizyczny uczniów, ich zdolności i zainteresowania,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inspirują uczniów do twórczych poszukiwań, aktywności i samodzielności,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kształcą i wychowują dzieci w duchu patriotyzmu i poszanowaniu tradycji, kultury i wartości uniwersalnych,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reagują na przejawy nietolerancji, dyskryminacji i innych negatywnych zachowań,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dążą w swojej pracy do integracji zespołu klasowego, angażując w życie klasy wszystkich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wspólnie z pedagogiem zabiegają o różne formy pomocy wychowawczej i materialnej dla uczniów, dostosowują wymagania edukacyjne do specyficznych potrzeb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współtworzą atmosferę życzliwości i zrozumienia, budzą szacunek swoją wiedzą, kompetencją i postawą,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realizują w toku pracy dydaktyczno-wychowawczej treści i cele Programu Wychowawczo-Profilaktycznego Szkoły;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Rodzice i opiekunowie: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mają prawo do wychowania dzieci zgodnie z własnymi przekonaniami religijnymi i moralnymi, jeśli nie są one w sprzeczności z prawami dziecka,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dziecko we wszystkich jego poczynaniach i zapewniają mu poczucie bezpieczeństwa,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>dbają o właściwą formę spędzania czasu wolnego przez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 xml:space="preserve"> kibicują działaniom spo</w:t>
      </w:r>
      <w:r>
        <w:rPr>
          <w:rFonts w:ascii="Times New Roman" w:hAnsi="Times New Roman"/>
          <w:sz w:val="28"/>
          <w:szCs w:val="28"/>
        </w:rPr>
        <w:t>r</w:t>
      </w:r>
      <w:r w:rsidRPr="007C375F">
        <w:rPr>
          <w:rFonts w:ascii="Times New Roman" w:hAnsi="Times New Roman"/>
          <w:sz w:val="28"/>
          <w:szCs w:val="28"/>
        </w:rPr>
        <w:t>towym lub artystycznym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znają i akceptują  Statut Szkoły, Program Wychowawczo-Profilaktyczny, WSO, PSO, Kodeks Równego Traktowania  oraz procedury postępowania w sytuacjach kryzysowych.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wychowawców i nauczycieli w podejmowanych przez nich działaniach –zwłaszcza w zakresie realizacji Programu Wychowawczo-Profilaktycznego, służą wiedzą, doświadczeniem i pomocą,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systematycznie uczestniczą  w wywiadówkach i rozmowach indywidualnych z wychowawcom i nauczycielami,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aktywnie uczestniczą w życiu szkoły, m.in. udzielając pomocy w przygotowaniu oraz szkolnych i klasowych imprez środowiskowych , festynów ( WOŚP, kiermasz świąteczny, uroczystości szkolne i klasowe ) , 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Uczniowie, Samorząd Uczniowski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przestrzegają zasad określonych w Regulaminie Szkolnym,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współorganizują imprezy i akcje szkolne,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znają i przestrzegają normy zachowania obowiązujące członków społeczności szkolnej,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lastRenderedPageBreak/>
        <w:t>współtworzą społeczność szkolną i wykorzystują swe prawo do samorządności,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akceptują innych uczniów i szanują ich prawa,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kierują swym rozwojem i stają się coraz bardziej samodzielni,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prowadzą zdrowy tryb życia i dbają o swoje środowisko,</w:t>
      </w:r>
    </w:p>
    <w:p w:rsidR="00C77350" w:rsidRDefault="00C77350" w:rsidP="00C77350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mają szacunek do kultury, języka i tradycji narodowej,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Środowisko lokalne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współpracuje ze Szkołą i rodzicami dla dobra uczniów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podmioty środowiska lokalnego pomagają w oddziaływaniach wychowawczych i profilaktycznych.  </w:t>
      </w:r>
    </w:p>
    <w:p w:rsidR="00C77350" w:rsidRDefault="00C77350" w:rsidP="00C77350">
      <w:pPr>
        <w:pStyle w:val="Default"/>
        <w:spacing w:line="360" w:lineRule="auto"/>
        <w:ind w:left="720"/>
      </w:pPr>
      <w:r w:rsidRPr="00F2383D">
        <w:rPr>
          <w:rFonts w:ascii="Times New Roman" w:hAnsi="Times New Roman"/>
          <w:sz w:val="28"/>
          <w:szCs w:val="28"/>
        </w:rPr>
        <w:t>W zakresie realizacji Programu Wychowawczo-Profilaktycznego pracownicy Szkoły współpracują z: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Poradnią Psychologiczno-Pedagogiczną,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poradniami specjalistycznymi, w tym służby zdrowia (podmiotami realizującymi świadczenia zdrowotne z zakresu podstawowej opieki zdrowotnej, opieki psychiatrycznej i leczenia uzależnień),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Miejskim Ośrodkiem Pomocy Społecznej,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Sądem Rejonowym,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Policją i Strażą Miejską,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świetlicami środowiskowymi,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Parafią,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Biblioteką Wojewódzką i lokalnymi bibliotekami,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innymi szkołami,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▪jednostkami samorządu terytorialnego,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placówkami doskonalenia nauczycieli,</w:t>
      </w:r>
    </w:p>
    <w:p w:rsidR="00D6262D" w:rsidRDefault="00C77350" w:rsidP="00C77350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instytucjami kulturalnymi w Kielcach i w regionie, m.in. Filharmonią Świętokrzyską, Kieleckim Teatrem Tańca, Ośrodkiem Myśli Patriotycznej i Obywatelskiej, Muzeum Historii Kielc, Muzeum Dialogu Kultur , kinem Fenomen.</w:t>
      </w:r>
    </w:p>
    <w:p w:rsidR="004B1E21" w:rsidRPr="004B1E21" w:rsidRDefault="004B1E21" w:rsidP="004B1E21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t>Głównymi uczestnikami,</w:t>
      </w:r>
      <w:r>
        <w:rPr>
          <w:rFonts w:ascii="Times New Roman" w:hAnsi="Times New Roman"/>
          <w:sz w:val="28"/>
          <w:szCs w:val="28"/>
        </w:rPr>
        <w:t xml:space="preserve"> tj. adresatami niniejszego Programu są wszyscy uczniowie naszej szkoły, ich rodzice oraz nauczyciele.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adresowane do wszystkich uczniów: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uczniów z obowiązującymi w szkole regulaminami, w tym z ich prawami i obowiązkami, omówienie na lekcjach wychowawczych organizacji pracy szkoły, podstawowych zapisów Statutu, WSO i Programu Profilaktycznego – Wychowawczego,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propagowanie szacunku dla kultury, tradycji i zdrowego stylu życia, udział w tradycyjnych świętach i obrzędach narodowych, lokalnych i szkolnych,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poczucia przynależności do społeczności szkolnej,</w:t>
      </w:r>
    </w:p>
    <w:p w:rsidR="00C77350" w:rsidRPr="004B1E21" w:rsidRDefault="00C77350" w:rsidP="00C77350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i aktywizowanie zespołu klasowego.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skierowane do rodziców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monitorowanie potrzeb i oczekiwań rodziców wobec Programu Wychowawczo-Profilaktycznego Szkoły,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rozmowy i konsultacje indywidualne,</w:t>
      </w:r>
    </w:p>
    <w:p w:rsidR="009250B0" w:rsidRPr="00402BF6" w:rsidRDefault="00C77350" w:rsidP="00402BF6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</w:t>
      </w:r>
      <w:r w:rsidR="00402BF6">
        <w:rPr>
          <w:rFonts w:ascii="Times New Roman" w:hAnsi="Times New Roman"/>
          <w:sz w:val="28"/>
          <w:szCs w:val="28"/>
        </w:rPr>
        <w:t>je podczas wywiadówek klasowych</w:t>
      </w:r>
    </w:p>
    <w:p w:rsidR="00E650C2" w:rsidRPr="000D19BE" w:rsidRDefault="00E650C2" w:rsidP="00D6262D">
      <w:pPr>
        <w:pStyle w:val="Tekstpodstawowy"/>
        <w:numPr>
          <w:ilvl w:val="0"/>
          <w:numId w:val="23"/>
        </w:numPr>
        <w:jc w:val="center"/>
        <w:rPr>
          <w:b/>
          <w:bCs/>
          <w:color w:val="000000"/>
          <w:sz w:val="40"/>
          <w:szCs w:val="40"/>
        </w:rPr>
      </w:pPr>
      <w:r w:rsidRPr="000D19BE">
        <w:rPr>
          <w:b/>
          <w:bCs/>
          <w:color w:val="000000"/>
          <w:sz w:val="40"/>
          <w:szCs w:val="40"/>
        </w:rPr>
        <w:lastRenderedPageBreak/>
        <w:t>Zakres działań wychowawczo – profilaktycznych szkoły:</w:t>
      </w:r>
    </w:p>
    <w:p w:rsidR="00E650C2" w:rsidRPr="000D19BE" w:rsidRDefault="00E650C2" w:rsidP="00E650C2">
      <w:pPr>
        <w:pStyle w:val="Tekstpodstawowy"/>
        <w:ind w:right="111"/>
        <w:rPr>
          <w:b/>
          <w:bCs/>
          <w:color w:val="000000"/>
          <w:sz w:val="40"/>
          <w:szCs w:val="40"/>
        </w:rPr>
      </w:pPr>
    </w:p>
    <w:tbl>
      <w:tblPr>
        <w:tblW w:w="31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  <w:gridCol w:w="2410"/>
        <w:gridCol w:w="2925"/>
        <w:gridCol w:w="2642"/>
        <w:gridCol w:w="1449"/>
        <w:gridCol w:w="4091"/>
        <w:gridCol w:w="4091"/>
        <w:gridCol w:w="4091"/>
      </w:tblGrid>
      <w:tr w:rsidR="00E650C2" w:rsidRPr="00611542" w:rsidTr="00D14506">
        <w:trPr>
          <w:gridAfter w:val="5"/>
          <w:wAfter w:w="16364" w:type="dxa"/>
        </w:trPr>
        <w:tc>
          <w:tcPr>
            <w:tcW w:w="152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650C2" w:rsidRPr="000F4F11" w:rsidRDefault="00BE7134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color w:val="4B1F6F"/>
                <w:sz w:val="40"/>
                <w:szCs w:val="28"/>
              </w:rPr>
            </w:pPr>
            <w:r>
              <w:rPr>
                <w:b/>
                <w:bCs/>
                <w:color w:val="000000"/>
                <w:sz w:val="40"/>
                <w:szCs w:val="28"/>
              </w:rPr>
              <w:t xml:space="preserve">I   </w:t>
            </w:r>
            <w:r w:rsidR="00E650C2" w:rsidRPr="000F4F11">
              <w:rPr>
                <w:b/>
                <w:bCs/>
                <w:color w:val="000000"/>
                <w:sz w:val="40"/>
                <w:szCs w:val="28"/>
              </w:rPr>
              <w:t>Sfera intelektualna</w:t>
            </w:r>
          </w:p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  <w:color w:val="4B1F6F"/>
                <w:sz w:val="32"/>
                <w:szCs w:val="28"/>
              </w:rPr>
            </w:pPr>
          </w:p>
        </w:tc>
      </w:tr>
      <w:tr w:rsidR="00D14506" w:rsidRPr="00611542" w:rsidTr="00D14506">
        <w:trPr>
          <w:gridAfter w:val="5"/>
          <w:wAfter w:w="16364" w:type="dxa"/>
          <w:trHeight w:val="43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28"/>
                <w:szCs w:val="28"/>
              </w:rPr>
            </w:pPr>
            <w:r w:rsidRPr="000D19BE">
              <w:rPr>
                <w:b/>
                <w:bCs/>
                <w:sz w:val="32"/>
                <w:szCs w:val="32"/>
              </w:rPr>
              <w:t>Terminy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Rozbudzanie potrzeby poszerzania  wiedzy, zdobywania nowych umiejętności i  ciągłego doskonalenia się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aktywny udział w lekcjach i systematyczne przyswajanie wiedzy w toku zajęć szkolnych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wycieczek, rajdów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  <w:r w:rsidRPr="000D19BE">
              <w:t>i Zielonych Szkół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426A94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  <w:rPr>
                <w:color w:val="000000" w:themeColor="text1"/>
              </w:rPr>
            </w:pPr>
            <w:r w:rsidRPr="00426A94">
              <w:rPr>
                <w:color w:val="000000" w:themeColor="text1"/>
              </w:rPr>
              <w:t>udział w zajęciach edukacyjnych, wyjściach do muzeów, biblioteki, galerii, kina i teatru</w:t>
            </w:r>
            <w:r w:rsidR="00B07123" w:rsidRPr="00426A94">
              <w:rPr>
                <w:color w:val="000000" w:themeColor="text1"/>
              </w:rPr>
              <w:t>*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spotkań z ciekawymi ludźmi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 xml:space="preserve">zorganizowanie warsztatów dot. </w:t>
            </w:r>
            <w:r w:rsidRPr="000D19BE">
              <w:t xml:space="preserve">technik uczenia się  </w:t>
            </w:r>
            <w:r>
              <w:t xml:space="preserve">         </w:t>
            </w:r>
            <w:r w:rsidRPr="000D19BE">
              <w:t>i organizacji własnej pracy organizacja</w:t>
            </w:r>
          </w:p>
          <w:p w:rsidR="00D14506" w:rsidRDefault="00D14506" w:rsidP="00D14506">
            <w:pPr>
              <w:pStyle w:val="Akapitzlist"/>
              <w:spacing w:line="240" w:lineRule="auto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>oko</w:t>
            </w:r>
            <w:r w:rsidRPr="000D19BE">
              <w:t>licznościowych apeli szkolnych</w:t>
            </w:r>
            <w:r w:rsidR="009250B0">
              <w:t>,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tworzenie gazetek tematycznych w klasach i na korytarzach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426A94" w:rsidRPr="000D19BE" w:rsidRDefault="00426A94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9A2D11">
              <w:t>wg harmonogramu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8506B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</w:t>
            </w:r>
            <w:r>
              <w:t>czyciele przedmiotów</w:t>
            </w:r>
            <w:r w:rsidRPr="000D19BE">
              <w:t xml:space="preserve">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 klas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</w:t>
            </w:r>
            <w:r>
              <w:t>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pedagog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języka polskiego, muzyki, plastyki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bibliotekarze</w:t>
            </w:r>
            <w:r>
              <w:t xml:space="preserve"> nauczyciele przedmiotów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opiekun SU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BE7134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sz w:val="8"/>
              </w:rPr>
            </w:pPr>
          </w:p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 xml:space="preserve">Wspomaganie </w:t>
            </w:r>
            <w:r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611542">
              <w:rPr>
                <w:rFonts w:ascii="Times New Roman" w:hAnsi="Times New Roman"/>
                <w:b/>
                <w:bCs/>
              </w:rPr>
              <w:t>i rozwijanie uzdolnień</w:t>
            </w: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611542">
              <w:rPr>
                <w:rFonts w:ascii="Times New Roman" w:hAnsi="Times New Roman"/>
                <w:b/>
                <w:bCs/>
              </w:rPr>
              <w:t xml:space="preserve"> i zainteresowań uczniów</w:t>
            </w: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t xml:space="preserve">organizowanie zajęć rozwijających zainteresowania uczniów 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>
              <w:t>organizowanie konkursów przedmiotowych, artystycznych i sportowych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t>udzielanie pomocy uczniom przygotowującym się do udziału w konkursach czy olimpiadach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>
              <w:t>praca z aktywem bibliotecznym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wg </w:t>
            </w:r>
            <w:r w:rsidRPr="000D19BE">
              <w:t>harm</w:t>
            </w:r>
            <w:r>
              <w:t>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przedmiotów</w:t>
            </w:r>
            <w:r>
              <w:t xml:space="preserve"> nauczyciele specjaliści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, opiekun SU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</w:t>
            </w:r>
            <w:r>
              <w:t xml:space="preserve"> przedmiotów 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bibliotekarze</w:t>
            </w:r>
          </w:p>
        </w:tc>
      </w:tr>
      <w:tr w:rsidR="00D14506" w:rsidRPr="00611542" w:rsidTr="00D14506">
        <w:trPr>
          <w:gridAfter w:val="5"/>
          <w:wAfter w:w="16364" w:type="dxa"/>
          <w:trHeight w:val="14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 xml:space="preserve">Rozwijanie kompetencji cyfrowych 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uczenie tworzenia własnych materiałów edukacyjnych lub przydatnych w pracy </w:t>
            </w: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przeprowadzanie lekcji </w:t>
            </w:r>
          </w:p>
          <w:p w:rsidR="003F16A4" w:rsidRPr="00E8123E" w:rsidRDefault="003F16A4" w:rsidP="003F16A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z wykorzystaniem elementów gier, aplikacji, </w:t>
            </w:r>
            <w:r w:rsidR="008079C7">
              <w:t>platform edukacyjnych czy</w:t>
            </w:r>
            <w:r w:rsidRPr="00E8123E">
              <w:t xml:space="preserve"> serwisów www</w:t>
            </w:r>
          </w:p>
          <w:p w:rsidR="003F16A4" w:rsidRPr="00E8123E" w:rsidRDefault="003F16A4" w:rsidP="003F16A4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>rozwijanie takich umiejętności uczniów jak: weryfikacja wiarygodności znalezionych w Internecie informacji, tworzenie bezpiecznych haseł, dbanie o własny wizerunek</w:t>
            </w: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>organizowanie zajęć z zakresu programowania czy robotyki</w:t>
            </w:r>
          </w:p>
          <w:p w:rsidR="003F16A4" w:rsidRPr="00E8123E" w:rsidRDefault="003F16A4" w:rsidP="00426A94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</w:t>
            </w:r>
            <w:r>
              <w:t>z</w:t>
            </w:r>
            <w:r w:rsidRPr="000D19BE">
              <w:t>e</w:t>
            </w:r>
          </w:p>
        </w:tc>
      </w:tr>
      <w:tr w:rsidR="009250B0" w:rsidRPr="00611542" w:rsidTr="00426A94">
        <w:trPr>
          <w:gridAfter w:val="5"/>
          <w:wAfter w:w="16364" w:type="dxa"/>
          <w:trHeight w:val="39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26A9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>Kształtowanie kompetencji matematycznych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D7C" w:rsidRPr="00E8123E" w:rsidRDefault="00491D7C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>Organizowanie zajęć pozalekcyjnych rozwijających zainteres</w:t>
            </w:r>
            <w:r w:rsidR="00E318DA">
              <w:t>owania i zdolności matematyczne</w:t>
            </w:r>
            <w:r w:rsidRPr="00E8123E">
              <w:t>, czy doskonalących logiczne myślenie, np.</w:t>
            </w:r>
            <w:r w:rsidR="009A5301">
              <w:t xml:space="preserve"> </w:t>
            </w:r>
            <w:r w:rsidRPr="00E8123E">
              <w:t>koła matematyczne, czy zajęcia szachowe.</w:t>
            </w:r>
          </w:p>
          <w:p w:rsidR="00491D7C" w:rsidRPr="00E8123E" w:rsidRDefault="00491D7C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 xml:space="preserve">Udział w </w:t>
            </w:r>
            <w:r w:rsidR="009F330D" w:rsidRPr="00E8123E">
              <w:t xml:space="preserve"> matematycznych </w:t>
            </w:r>
            <w:r w:rsidRPr="00E8123E">
              <w:t>konkursach szkolnych i międzyszkolnych</w:t>
            </w:r>
          </w:p>
          <w:p w:rsidR="009F330D" w:rsidRPr="00E8123E" w:rsidRDefault="009F330D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 matematyczno – przyrodniczych</w:t>
            </w:r>
          </w:p>
          <w:p w:rsidR="00491D7C" w:rsidRDefault="008607BD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</w:t>
            </w:r>
            <w:r w:rsidR="00491D7C">
              <w:t>ychowawcy klas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426A9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E8123E">
              <w:rPr>
                <w:b/>
                <w:bCs/>
              </w:rPr>
              <w:t>Rozwijanie zainteresowań czytelniczych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8607BD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lekcjach bibliotecznych </w:t>
            </w:r>
          </w:p>
          <w:p w:rsidR="004013F7" w:rsidRPr="00D67C89" w:rsidRDefault="004013F7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D67C89">
              <w:t>organizacja i udział w konkursach recytatorskich</w:t>
            </w:r>
          </w:p>
          <w:p w:rsidR="00E318DA" w:rsidRPr="00426A94" w:rsidRDefault="004013F7" w:rsidP="00426A94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  <w:rPr>
                <w:i/>
              </w:rPr>
            </w:pPr>
            <w:r w:rsidRPr="00D67C89">
              <w:t>udział w akcji „ Lekturki spod chmurki</w:t>
            </w:r>
            <w:r w:rsidRPr="00E8123E">
              <w:rPr>
                <w:i/>
              </w:rPr>
              <w:t xml:space="preserve"> 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konkursach czytelniczych </w:t>
            </w:r>
          </w:p>
          <w:p w:rsidR="00D14506" w:rsidRPr="00E8123E" w:rsidRDefault="004013F7" w:rsidP="00426A9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i </w:t>
            </w:r>
            <w:r w:rsidR="00D14506" w:rsidRPr="00E8123E">
              <w:t>literackich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kontynuacja programu: „Cała Polska czyta dzieciom”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prowadzenie rocznego współzawodnictwa międzyklasowego w czytelnictwie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indywidualne zajęcia biblioterapeutyczne dla potrzebujących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</w:t>
            </w:r>
            <w:r w:rsidRPr="000D19BE">
              <w:t xml:space="preserve"> świetlicy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języka polskiego</w:t>
            </w:r>
          </w:p>
          <w:p w:rsidR="00491D7C" w:rsidRPr="000D19BE" w:rsidRDefault="00491D7C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edukacji wczesnoszkolnej</w:t>
            </w:r>
          </w:p>
        </w:tc>
      </w:tr>
      <w:tr w:rsidR="00D14506" w:rsidRPr="00611542" w:rsidTr="00D14506">
        <w:trPr>
          <w:gridAfter w:val="5"/>
          <w:wAfter w:w="16364" w:type="dxa"/>
          <w:trHeight w:val="150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BE7134" w:rsidRPr="000D19BE" w:rsidRDefault="00426A94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>Wspomaganie rozwoju uczniów o specjalnych potrzebach edukacyjnych  z uwzględnieniem ich indywidualnych potrzeb      i możliwości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426A94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ind w:right="111"/>
            </w:pPr>
            <w:r w:rsidRPr="000D19BE">
              <w:t>organizowanie zajęć poza</w:t>
            </w:r>
            <w:r>
              <w:t xml:space="preserve">lekcyjnych dla uczniów z SPE </w:t>
            </w:r>
          </w:p>
          <w:p w:rsidR="00D14506" w:rsidRPr="000D19BE" w:rsidRDefault="00D14506" w:rsidP="00426A94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dostosowywanie form i metod pracy z uczniem z SPE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włączanie uczniów z SPE</w:t>
            </w:r>
            <w:r w:rsidR="00E5654F">
              <w:t xml:space="preserve">  </w:t>
            </w:r>
            <w:r w:rsidRPr="000D19BE">
              <w:t>w różn</w:t>
            </w:r>
            <w:r>
              <w:t>orodne działania na rzecz klasy</w:t>
            </w:r>
            <w:r w:rsidR="00E5654F">
              <w:t xml:space="preserve"> i szkoły </w:t>
            </w:r>
            <w:r>
              <w:t>np. Samorząd U</w:t>
            </w:r>
            <w:r w:rsidR="00E5654F">
              <w:t xml:space="preserve">czniowski, Wolontariat </w:t>
            </w:r>
          </w:p>
          <w:p w:rsidR="00820598" w:rsidRDefault="00820598" w:rsidP="00820598">
            <w:pPr>
              <w:pStyle w:val="Akapitzlist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specjaliści</w:t>
            </w:r>
          </w:p>
          <w:p w:rsidR="00D14506" w:rsidRPr="00E5654F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10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 i W</w:t>
            </w:r>
            <w:r w:rsidRPr="000D19BE">
              <w:t>olontariatu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5"/>
          <w:wAfter w:w="16364" w:type="dxa"/>
          <w:trHeight w:val="461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Motywowanie uczniów do osiągania lepszych wyników w nauce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i sporcie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wyróżnianie najlepszych uczniów świadectwem z czerwonym paskiem, nagrodą książkową lub rzeczową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nagradzanie najlepszego absolwenta Nagrodą Patrona Szkoły</w:t>
            </w:r>
          </w:p>
          <w:p w:rsidR="00D14506" w:rsidRPr="00611542" w:rsidRDefault="00D14506" w:rsidP="009250B0">
            <w:pPr>
              <w:pStyle w:val="Akapitzlist"/>
              <w:rPr>
                <w:sz w:val="6"/>
              </w:rPr>
            </w:pPr>
          </w:p>
          <w:p w:rsidR="00D14506" w:rsidRPr="00C57A95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sz w:val="2"/>
              </w:rPr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prezentacja szkolnych talentów podczas imprez integracyjnych dla środowiska lokalnego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 xml:space="preserve">zamieszczanie na stronie internetowej szkoły </w:t>
            </w:r>
            <w:r>
              <w:t>oraz tablicach</w:t>
            </w:r>
            <w:r w:rsidRPr="000D19BE">
              <w:t xml:space="preserve"> </w:t>
            </w:r>
            <w:r>
              <w:t>o sukcesach uczniów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prowadzenie kroniki szkolnej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D6742" w:rsidRDefault="00ED67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</w:t>
            </w:r>
            <w:r w:rsidRPr="000D19BE">
              <w:t>romocji 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</w:t>
            </w:r>
            <w:r w:rsidRPr="000D19BE">
              <w:t>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Promocji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prowadzący kronikę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742" w:rsidRDefault="00ED6742" w:rsidP="00B87A0F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D6742" w:rsidRPr="00611542" w:rsidRDefault="00BE7134" w:rsidP="00BE7134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II  </w:t>
            </w:r>
            <w:r w:rsidR="00ED6742" w:rsidRPr="00ED6742">
              <w:rPr>
                <w:rFonts w:ascii="Times New Roman" w:hAnsi="Times New Roman"/>
                <w:b/>
                <w:sz w:val="40"/>
                <w:szCs w:val="40"/>
              </w:rPr>
              <w:t>Sfera fizyczna</w:t>
            </w:r>
          </w:p>
        </w:tc>
        <w:tc>
          <w:tcPr>
            <w:tcW w:w="4091" w:type="dxa"/>
            <w:gridSpan w:val="2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40"/>
              </w:rPr>
              <w:t>Sfer</w:t>
            </w:r>
            <w:r w:rsidRPr="00611542">
              <w:rPr>
                <w:rFonts w:ascii="Times New Roman" w:hAnsi="Times New Roman"/>
                <w:b/>
                <w:bCs/>
                <w:sz w:val="40"/>
              </w:rPr>
              <w:t>a fizyczna</w:t>
            </w:r>
          </w:p>
        </w:tc>
      </w:tr>
      <w:tr w:rsidR="00D14506" w:rsidRPr="00611542" w:rsidTr="00C74220">
        <w:trPr>
          <w:gridAfter w:val="4"/>
          <w:wAfter w:w="13722" w:type="dxa"/>
          <w:trHeight w:val="292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właściwych nawyków żywieniowych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wdrażanie programów </w:t>
            </w:r>
            <w:r>
              <w:t xml:space="preserve">rządowych ” </w:t>
            </w:r>
            <w:r w:rsidR="00C74220">
              <w:t>Mleko w szkole”</w:t>
            </w:r>
            <w:r w:rsidR="00226C62">
              <w:t xml:space="preserve">            </w:t>
            </w:r>
            <w:r>
              <w:t xml:space="preserve"> i</w:t>
            </w:r>
            <w:r w:rsidR="00226C62">
              <w:t xml:space="preserve">   </w:t>
            </w:r>
            <w:r>
              <w:t>„</w:t>
            </w:r>
            <w:r w:rsidR="00C74220">
              <w:t xml:space="preserve">Owoce i warzywa w szkole </w:t>
            </w:r>
            <w:r w:rsidRPr="000D19BE">
              <w:t>”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dożywianie uczniów</w:t>
            </w:r>
          </w:p>
          <w:p w:rsidR="00D14506" w:rsidRPr="00D67C89" w:rsidRDefault="00C74220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przekazywanie wiedzy dot. skutków niewłaściwego odżywiania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organizowanie działań promujących zdrowy styl życia</w:t>
            </w:r>
            <w:r w:rsidR="00C74220" w:rsidRPr="00D67C89">
              <w:t xml:space="preserve"> np. warsztaty kulinarne</w:t>
            </w:r>
            <w:r w:rsidR="00DD2AC8" w:rsidRPr="00D67C89">
              <w:t>, spotkania z dietetykiem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C7422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Dyrekcja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426A94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26A94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 xml:space="preserve">nauczyciele </w:t>
            </w:r>
            <w:r w:rsidR="00C74220" w:rsidRPr="00E8123E">
              <w:t xml:space="preserve">biologii i chemii 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D14506" w:rsidRPr="00E8123E" w:rsidRDefault="00D14506" w:rsidP="00C7422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opiekun SU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Wdrażanie do dbałości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o higienę własną </w:t>
            </w: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>i otoczenia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przekazywanie uczniom wiedzy dot. higieny osobistej i wiedzy na temat sposobów zapobiegania chorobom podczas lekcji wychow</w:t>
            </w:r>
            <w:r>
              <w:t xml:space="preserve">awczych, przyrody, biologii i </w:t>
            </w:r>
            <w:r w:rsidRPr="000D19BE">
              <w:t>WDŻ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spotkań </w:t>
            </w:r>
            <w:r>
              <w:t xml:space="preserve"> </w:t>
            </w:r>
            <w:r w:rsidRPr="000D19BE">
              <w:t xml:space="preserve">i pogadanek z pielęgniarką </w:t>
            </w:r>
            <w:r>
              <w:t xml:space="preserve">                          </w:t>
            </w:r>
            <w:r w:rsidRPr="000D19BE">
              <w:t xml:space="preserve">i stomatologiem </w:t>
            </w:r>
          </w:p>
          <w:p w:rsidR="00ED6742" w:rsidRPr="000D19BE" w:rsidRDefault="00ED6742" w:rsidP="00ED6742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fluoryzacja zębów w klasach 1-4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nauczyciele przedmiotów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stomatolog szkolny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snapToGrid w:val="0"/>
            </w:pPr>
          </w:p>
          <w:p w:rsidR="00D14506" w:rsidRPr="000D19BE" w:rsidRDefault="00D14506" w:rsidP="009250B0">
            <w:pPr>
              <w:pStyle w:val="Zawartotabeli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Promowanie aktywności fizycznej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zajęć promujących aktywne sposoby spędzania wolnego czasu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06900" w:rsidRPr="000D19BE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uczniów w zajęciach na basenie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zespół nauczycieli wf</w:t>
            </w:r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wychowawcy klas 3 </w:t>
            </w:r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Rozwijanie wrażliwości na piękno przyrody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i kształtowanie postaw proekologicznych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426A94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0000" w:themeColor="text1"/>
              </w:rPr>
            </w:pPr>
            <w:r w:rsidRPr="00426A94">
              <w:rPr>
                <w:color w:val="000000" w:themeColor="text1"/>
              </w:rPr>
              <w:t xml:space="preserve">organizowanie  zajęć edukacyjnych oraz wycieczek  </w:t>
            </w:r>
            <w:r w:rsidR="00226C62" w:rsidRPr="00426A94">
              <w:rPr>
                <w:color w:val="000000" w:themeColor="text1"/>
              </w:rPr>
              <w:t xml:space="preserve">          </w:t>
            </w:r>
            <w:r w:rsidRPr="00426A94">
              <w:rPr>
                <w:color w:val="000000" w:themeColor="text1"/>
              </w:rPr>
              <w:t>w ramach lekcji wyc</w:t>
            </w:r>
            <w:r w:rsidR="008A3183">
              <w:rPr>
                <w:color w:val="000000" w:themeColor="text1"/>
              </w:rPr>
              <w:t>howawczych, biologii, chemii</w:t>
            </w:r>
            <w:r w:rsidR="00B07123" w:rsidRPr="00426A94">
              <w:rPr>
                <w:color w:val="000000" w:themeColor="text1"/>
              </w:rPr>
              <w:t>*</w:t>
            </w:r>
            <w:r w:rsidRPr="00426A94">
              <w:rPr>
                <w:color w:val="000000" w:themeColor="text1"/>
              </w:rPr>
              <w:t xml:space="preserve"> </w:t>
            </w:r>
          </w:p>
          <w:p w:rsidR="00426A94" w:rsidRPr="008A3183" w:rsidRDefault="00426A94" w:rsidP="008A3183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00B050"/>
              </w:rPr>
            </w:pPr>
            <w:r w:rsidRPr="008C3AAD">
              <w:rPr>
                <w:color w:val="00B050"/>
              </w:rPr>
              <w:t>np. do oczyszczalni ścieków, na wysypi</w:t>
            </w:r>
            <w:r w:rsidR="00806B55" w:rsidRPr="008C3AAD">
              <w:rPr>
                <w:color w:val="00B050"/>
              </w:rPr>
              <w:t>sko śmieci, Ogrodu Botanicznego; warsztaty pszczelarskie, innowacja przyrodnicza „Z przyrodą za Pan Brat”, udział w akcji  „Nie na żarty ze smogiem</w:t>
            </w:r>
            <w:r w:rsidR="00806B55" w:rsidRPr="00806B55">
              <w:rPr>
                <w:color w:val="92D050"/>
              </w:rPr>
              <w:t>”</w:t>
            </w:r>
          </w:p>
          <w:p w:rsidR="00D14506" w:rsidRPr="00806B55" w:rsidRDefault="00D14506" w:rsidP="00806B55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92D050"/>
              </w:rPr>
            </w:pPr>
          </w:p>
          <w:p w:rsidR="00D14506" w:rsidRPr="00E8123E" w:rsidRDefault="00556B0A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udział w zajęciach przyrodniczych organizowanych przez LOP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4262E" w:rsidRDefault="00D14506" w:rsidP="009250B0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prowadzenie całorocznej zbiórki makulatury i zużytych baterii</w:t>
            </w:r>
          </w:p>
          <w:p w:rsidR="00D14506" w:rsidRPr="00C07BAA" w:rsidRDefault="00D14506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zachęcanie uczniów do opieki nad zwierzętami poprzez akcje charytatywne na rzecz schroniska dla zwierząt</w:t>
            </w:r>
          </w:p>
          <w:p w:rsidR="00D14506" w:rsidRPr="00C07BAA" w:rsidRDefault="00D14506" w:rsidP="00556B0A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</w:t>
            </w:r>
            <w:r w:rsidRPr="00C07BAA">
              <w:t xml:space="preserve"> </w:t>
            </w:r>
            <w:r>
              <w:t>harmonogramu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26A94" w:rsidRPr="00C07BAA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556B0A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lastRenderedPageBreak/>
              <w:t>wychowawcy, nauczyciele przedmiotów</w:t>
            </w:r>
          </w:p>
          <w:p w:rsidR="00D14506" w:rsidRPr="00E8123E" w:rsidRDefault="00556B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Pr="00E8123E" w:rsidRDefault="00806B55" w:rsidP="00806B5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n-l odpowiedzialny za zbiórkę makulatury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 xml:space="preserve">wychowawcy 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opiekun wolontariatu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 i SU, </w:t>
            </w:r>
            <w:r w:rsidR="00862D14">
              <w:t xml:space="preserve">wychowawcy 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Zapoznanie</w:t>
            </w:r>
            <w:r w:rsidR="00F6132A">
              <w:rPr>
                <w:b/>
                <w:bCs/>
              </w:rPr>
              <w:t xml:space="preserve">                           </w:t>
            </w:r>
            <w:r w:rsidRPr="000D19BE">
              <w:rPr>
                <w:b/>
                <w:bCs/>
              </w:rPr>
              <w:t xml:space="preserve"> z podstawowymi zasadami </w:t>
            </w:r>
            <w:r>
              <w:rPr>
                <w:b/>
                <w:bCs/>
              </w:rPr>
              <w:t>bezpiecznego zachowania się w szkole i poza nią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zapoznanie uczniów z drogą ewakuacyjna szkoły</w:t>
            </w:r>
          </w:p>
          <w:p w:rsidR="00E44710" w:rsidRP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próbnej ewakuacji szkoły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cykl spotkań z udzielania pierwszej pomocy</w:t>
            </w:r>
            <w:r w:rsidR="00806B55">
              <w:t>:</w:t>
            </w:r>
          </w:p>
          <w:p w:rsidR="00D14506" w:rsidRPr="008C3AAD" w:rsidRDefault="00806B55" w:rsidP="00806B55">
            <w:pPr>
              <w:pStyle w:val="Akapitzlis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C3AAD">
              <w:rPr>
                <w:rFonts w:ascii="Times New Roman" w:hAnsi="Times New Roman"/>
                <w:color w:val="00B050"/>
                <w:sz w:val="24"/>
                <w:szCs w:val="24"/>
              </w:rPr>
              <w:t>innowacja edukacyjna „ Ty też możesz ratować komuś życie”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zasadami ruchu drogowego np. poprzez przygotowanie konkursu, wyrabianie karty rowerowej</w:t>
            </w:r>
          </w:p>
          <w:p w:rsidR="00D14506" w:rsidRPr="0078506B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zapoznanie uczniów ze szkolnymi strategiami dot. bezpieczeństwa </w:t>
            </w:r>
            <w:r w:rsidR="006C02D1" w:rsidRPr="000D19BE">
              <w:t>szkolnymi</w:t>
            </w:r>
          </w:p>
          <w:p w:rsidR="008A3183" w:rsidRPr="000D19BE" w:rsidRDefault="008A3183" w:rsidP="008A3183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przeprowadzanie pogadanek na </w:t>
            </w:r>
            <w:r w:rsidRPr="000D19BE">
              <w:t>lekcjach wychowawczych dotyczących zasad bezpieczeństwa podczas ferii i wakacji,  a także w sytuacjach zagrażających życiu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przeprowadzanie prelekcji przez przedstawicieli Policji, Straży Miejskiej i Straży Pożarnej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3468F2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wzmocnienie</w:t>
            </w:r>
            <w:r w:rsidRPr="00E8123E">
              <w:rPr>
                <w:i/>
                <w:color w:val="FF0000"/>
                <w:u w:val="single"/>
              </w:rPr>
              <w:t xml:space="preserve"> </w:t>
            </w:r>
            <w:r w:rsidR="00D14506" w:rsidRPr="000D19BE">
              <w:t xml:space="preserve"> dyżurów przez nauczycieli podczas przerw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CE1DAD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>kontrolowanie monitoringu</w:t>
            </w:r>
          </w:p>
          <w:p w:rsidR="00CE1DAD" w:rsidRDefault="00CE1DAD" w:rsidP="00CE1D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37D1F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 xml:space="preserve">prowadzenie </w:t>
            </w:r>
            <w:r w:rsidR="003468F2" w:rsidRPr="00E8123E">
              <w:t>„</w:t>
            </w:r>
            <w:r w:rsidRPr="00E8123E">
              <w:t xml:space="preserve">księgi gości </w:t>
            </w:r>
            <w:r w:rsidR="003468F2" w:rsidRPr="00E8123E">
              <w:t>„ i dyżurów na półpiętrze  przy szatni</w:t>
            </w:r>
          </w:p>
          <w:p w:rsidR="005B0EF7" w:rsidRDefault="005B0EF7" w:rsidP="005B0EF7">
            <w:pPr>
              <w:pStyle w:val="Akapitzlist"/>
            </w:pPr>
          </w:p>
          <w:p w:rsidR="005B0EF7" w:rsidRPr="00E8123E" w:rsidRDefault="005B0EF7" w:rsidP="005B0EF7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co najmniej raz w roku</w:t>
            </w:r>
          </w:p>
          <w:p w:rsidR="00E44710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co dwa lata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 grafiku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Pr="000D19BE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 EdB</w:t>
            </w:r>
          </w:p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 EdB, </w:t>
            </w:r>
            <w:r w:rsidR="00806B55">
              <w:t>dyrekcja, nauczyciele wf, 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techniki  i EdB</w:t>
            </w: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pedagog, 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C02D1">
              <w:t>nauczyciel techniki  i EdB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wychowawcy, </w:t>
            </w:r>
            <w:r w:rsidR="00D14506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E8123E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23E" w:rsidRDefault="0041615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23E" w:rsidRPr="00806B55" w:rsidRDefault="00E8123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806B55">
              <w:rPr>
                <w:b/>
                <w:bCs/>
              </w:rPr>
              <w:t xml:space="preserve">Zapoznanie z podstawowymi zasadami bezpiecznego zachowania się w szkole i poza nią w czasie </w:t>
            </w:r>
            <w:r w:rsidR="0041615A" w:rsidRPr="00806B55">
              <w:rPr>
                <w:b/>
                <w:bCs/>
              </w:rPr>
              <w:t>pandemi C</w:t>
            </w:r>
            <w:r w:rsidRPr="00806B55">
              <w:rPr>
                <w:b/>
                <w:bCs/>
              </w:rPr>
              <w:t>ovid- 19</w:t>
            </w:r>
            <w:r w:rsidR="0041615A" w:rsidRPr="00806B55">
              <w:rPr>
                <w:b/>
                <w:bCs/>
              </w:rPr>
              <w:t xml:space="preserve"> oraz</w:t>
            </w:r>
          </w:p>
          <w:p w:rsidR="0041615A" w:rsidRPr="00806B55" w:rsidRDefault="0041615A" w:rsidP="0041615A">
            <w:pPr>
              <w:pStyle w:val="Zawartotabeli"/>
              <w:rPr>
                <w:b/>
                <w:bCs/>
              </w:rPr>
            </w:pPr>
            <w:r w:rsidRPr="00806B55">
              <w:rPr>
                <w:b/>
                <w:bCs/>
              </w:rPr>
              <w:t xml:space="preserve">wzmocnienie wiedzy i zachowań prozdrowotnych związanych z koronawirusem wywołującym chorobę covid – 19 </w:t>
            </w:r>
          </w:p>
          <w:p w:rsidR="00E8123E" w:rsidRPr="0041615A" w:rsidRDefault="00E8123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FF0000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15A" w:rsidRPr="00806B55" w:rsidRDefault="0041615A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806B55">
              <w:rPr>
                <w:bCs/>
              </w:rPr>
              <w:t>Przeprowadzenie pogadanek na lekcjach dotyczących procedur bezpieczeństwa w okresie pandemii Covid -19</w:t>
            </w:r>
            <w:r w:rsidR="00806B55">
              <w:rPr>
                <w:bCs/>
              </w:rPr>
              <w:t xml:space="preserve"> i </w:t>
            </w:r>
            <w:r w:rsidR="00806B55" w:rsidRPr="008C3AAD">
              <w:rPr>
                <w:bCs/>
                <w:color w:val="00B050"/>
              </w:rPr>
              <w:t>profilaktyki szczepień</w:t>
            </w:r>
            <w:r w:rsidR="008A3183">
              <w:rPr>
                <w:bCs/>
                <w:color w:val="00B050"/>
              </w:rPr>
              <w:t>.</w:t>
            </w:r>
          </w:p>
          <w:p w:rsidR="00110E87" w:rsidRPr="008C3AAD" w:rsidRDefault="00806B55" w:rsidP="00110E87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8C3AAD">
              <w:rPr>
                <w:bCs/>
                <w:color w:val="00B050"/>
              </w:rPr>
              <w:t xml:space="preserve">Pogadanki z rodzicami </w:t>
            </w:r>
            <w:r w:rsidR="00110E87" w:rsidRPr="008C3AAD">
              <w:rPr>
                <w:bCs/>
                <w:color w:val="00B050"/>
              </w:rPr>
              <w:t xml:space="preserve">podczas </w:t>
            </w:r>
            <w:r w:rsidRPr="008C3AAD">
              <w:rPr>
                <w:bCs/>
                <w:color w:val="00B050"/>
              </w:rPr>
              <w:t>spotkań online n</w:t>
            </w:r>
            <w:r w:rsidR="008A3183">
              <w:rPr>
                <w:bCs/>
                <w:color w:val="00B050"/>
              </w:rPr>
              <w:t>a temat profilaktyki szczepień</w:t>
            </w:r>
            <w:r w:rsidRPr="008C3AAD">
              <w:rPr>
                <w:bCs/>
                <w:color w:val="00B050"/>
              </w:rPr>
              <w:t xml:space="preserve"> przeciw Covid 19 </w:t>
            </w:r>
            <w:r w:rsidR="00110E87" w:rsidRPr="008C3AAD">
              <w:rPr>
                <w:bCs/>
                <w:color w:val="00B050"/>
              </w:rPr>
              <w:t>uczniów klas 6-8.</w:t>
            </w:r>
          </w:p>
          <w:p w:rsidR="0041615A" w:rsidRPr="00110E87" w:rsidRDefault="00110E87" w:rsidP="00110E87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  <w:rPr>
                <w:color w:val="92D050"/>
              </w:rPr>
            </w:pPr>
            <w:r w:rsidRPr="008C3AAD">
              <w:rPr>
                <w:bCs/>
                <w:color w:val="00B050"/>
              </w:rPr>
              <w:t>Organizacja szczepień  w szkole dla uczniów klas 6- 8 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23E" w:rsidRDefault="0041615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41615A" w:rsidRDefault="0041615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Default="0041615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wrzesień – 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1615A" w:rsidRDefault="0041615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110E87" w:rsidRPr="00E8123E" w:rsidRDefault="00110E8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23E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</w:t>
            </w:r>
          </w:p>
          <w:p w:rsidR="0041615A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1615A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1615A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nauczyciele</w:t>
            </w:r>
          </w:p>
          <w:p w:rsidR="0041615A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110E87" w:rsidRDefault="00110E87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1615A" w:rsidRPr="00E8123E" w:rsidRDefault="00110E87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</w:tc>
        <w:tc>
          <w:tcPr>
            <w:tcW w:w="2642" w:type="dxa"/>
          </w:tcPr>
          <w:p w:rsidR="00E8123E" w:rsidRDefault="00E8123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41615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 podstawową wiedzą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na temat uzależnień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uświadomienie zagrożeń z nich płynących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F9B" w:rsidRPr="00E8123E" w:rsidRDefault="00571F9B" w:rsidP="005B0EF7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udział w radach szkoleniowych dot. rozpoznawania objawów i skutków różnego rodzaju uzależnień w szczególności od środków psychoaktywnych i środków zastępczych</w:t>
            </w:r>
          </w:p>
          <w:p w:rsidR="003468F2" w:rsidRPr="003468F2" w:rsidRDefault="003468F2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 w:rsidRPr="00E8123E">
              <w:t>spotkania z osobami uzależnionymi, które pozytywnie ukończyły terapię lub z ich rodzicami czy terapeutami</w:t>
            </w:r>
            <w:r w:rsidRPr="003468F2">
              <w:rPr>
                <w:b/>
                <w:i/>
                <w:color w:val="FF0000"/>
              </w:rPr>
              <w:t>.</w:t>
            </w: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spotkania i warsztaty z dla uczniów</w:t>
            </w:r>
          </w:p>
          <w:p w:rsidR="003468F2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i rodziców z organizacjami zajmującymi się profilaktyką uzależnień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wykorzystanie tematyki lekcyjnej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 xml:space="preserve">na wszystkich przedmiotach do szerzenia wiedzy </w:t>
            </w:r>
            <w:r w:rsidR="00226C62">
              <w:t xml:space="preserve">           </w:t>
            </w:r>
            <w:r w:rsidRPr="000D19BE">
              <w:t>o przyczynach i skutkach uzależnień oraz sposobach ich zapobiegania</w:t>
            </w: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Pr="000D19BE" w:rsidRDefault="00CE76C8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CE76C8">
        <w:trPr>
          <w:trHeight w:val="17"/>
        </w:trPr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BE7134" w:rsidP="00CE76C8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226C62">
              <w:rPr>
                <w:b/>
                <w:bCs/>
                <w:sz w:val="40"/>
                <w:szCs w:val="40"/>
              </w:rPr>
              <w:lastRenderedPageBreak/>
              <w:t xml:space="preserve">III  </w:t>
            </w:r>
            <w:r w:rsidR="00F6132A" w:rsidRPr="00226C62">
              <w:rPr>
                <w:b/>
                <w:bCs/>
                <w:sz w:val="40"/>
                <w:szCs w:val="40"/>
              </w:rPr>
              <w:t>Sfera społeczna</w:t>
            </w:r>
          </w:p>
          <w:p w:rsidR="00226C62" w:rsidRPr="00226C62" w:rsidRDefault="00226C62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 w:rsidRPr="000F4F11">
              <w:rPr>
                <w:b/>
                <w:bCs/>
                <w:sz w:val="40"/>
                <w:szCs w:val="36"/>
              </w:rPr>
              <w:t>Sfera społeczna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D14506" w:rsidRPr="00611542" w:rsidTr="002109FA">
        <w:trPr>
          <w:gridAfter w:val="4"/>
          <w:wAfter w:w="13722" w:type="dxa"/>
          <w:trHeight w:val="277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1</w:t>
            </w:r>
            <w:r w:rsidR="001A0085"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Pr="006E30CD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6E30CD">
              <w:rPr>
                <w:b/>
                <w:bCs/>
                <w:color w:val="00B050"/>
              </w:rPr>
              <w:t>Rozwijanie świadomości roli i wartości rodziny w życiu człowieka.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Default="004E58C3" w:rsidP="00CE76C8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CE76C8">
              <w:rPr>
                <w:color w:val="00B050"/>
              </w:rPr>
              <w:t xml:space="preserve">Realizacja zajęć edukacyjno –profilaktycznych dotyczących funkcji rodziny i zagrożeń dla współczesnego życia rodzinnego podczas godzin wychowawczych, </w:t>
            </w:r>
            <w:r w:rsidR="008C3AAD">
              <w:rPr>
                <w:color w:val="00B050"/>
              </w:rPr>
              <w:t xml:space="preserve">lekcji wdż, </w:t>
            </w:r>
            <w:r w:rsidRPr="00CE76C8">
              <w:rPr>
                <w:color w:val="00B050"/>
              </w:rPr>
              <w:t xml:space="preserve">spotkań, warsztatów, pogadanek.  </w:t>
            </w:r>
          </w:p>
          <w:p w:rsidR="002109FA" w:rsidRDefault="002109FA" w:rsidP="002109FA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00B050"/>
              </w:rPr>
            </w:pPr>
          </w:p>
          <w:p w:rsidR="002109FA" w:rsidRPr="002109FA" w:rsidRDefault="008C3AAD" w:rsidP="002109FA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>
              <w:rPr>
                <w:color w:val="00B050"/>
              </w:rPr>
              <w:t xml:space="preserve">Przeprowadzenie konkursów i imprez okolicznościowych o tematyce </w:t>
            </w:r>
            <w:r w:rsidR="002109FA">
              <w:rPr>
                <w:color w:val="00B050"/>
              </w:rPr>
              <w:t>pror</w:t>
            </w:r>
            <w:r>
              <w:rPr>
                <w:color w:val="00B050"/>
              </w:rPr>
              <w:t xml:space="preserve">odzinnej np.: </w:t>
            </w:r>
            <w:r w:rsidRPr="008C3AAD">
              <w:rPr>
                <w:color w:val="00B050"/>
              </w:rPr>
              <w:t>konkurs recytatorski w klasach 1-3 „Moja rodzina”, imprezy z okazji Dnia Matki, Dnia Ojca , Dnia Dziadka i Babci</w:t>
            </w:r>
            <w:r>
              <w:rPr>
                <w:color w:val="00B050"/>
              </w:rPr>
              <w:t>, Festyn Sportowy z okazji Dnia D</w:t>
            </w:r>
            <w:r w:rsidR="002109FA">
              <w:rPr>
                <w:color w:val="00B050"/>
              </w:rPr>
              <w:t>ziecka itp.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Default="004E58C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20E" w:rsidRPr="001A0085" w:rsidRDefault="004E58C3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  <w:r w:rsidRPr="002109FA">
              <w:t xml:space="preserve">Wychowawcy, nauczyciel wdż,  </w:t>
            </w:r>
            <w:r w:rsidR="001A0085" w:rsidRPr="002109FA">
              <w:t>pedagog i zaproszeni specjaliści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</w:p>
          <w:p w:rsidR="002109FA" w:rsidRPr="001A0085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</w:p>
          <w:p w:rsidR="00D14506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</w:t>
            </w:r>
            <w:r w:rsidR="00D14506">
              <w:t>ychowawcy</w:t>
            </w:r>
            <w:r>
              <w:t>, nauczyciele klas 1-3, dyrekcja</w:t>
            </w:r>
          </w:p>
          <w:p w:rsidR="00D14506" w:rsidRPr="000D19BE" w:rsidRDefault="00D14506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8C3AAD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2109F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Przygotowanie uczniów do życia 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w demokratycznym społeczeństwie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wyborów do samorządów klasowych </w:t>
            </w:r>
            <w:r>
              <w:t xml:space="preserve">  </w:t>
            </w:r>
            <w:r w:rsidRPr="000D19BE">
              <w:t>i Samorządu Uczniowskiego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wyborów opiekuna SU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ślubowania klas pierwszych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Pr="000D19BE" w:rsidRDefault="008C3AAD" w:rsidP="009250B0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226C62">
              <w:rPr>
                <w:bCs/>
              </w:rPr>
              <w:t xml:space="preserve">organizowanie wycieczek do różnych instytucji np. Sądu Rejonowego,  NBP, Sejmu i Senatu,  Urzędu Miasta, Mennicy Narodowej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46829">
              <w:t>opiekun SU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klas 1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historii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2109F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uczniów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 zasadami funkcjonowania społecznego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2109FA">
            <w:pPr>
              <w:pStyle w:val="Zawartotabeli"/>
              <w:numPr>
                <w:ilvl w:val="0"/>
                <w:numId w:val="3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ich prawami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i obowiązkami</w:t>
            </w:r>
            <w:r>
              <w:t xml:space="preserve"> wynikającymi ze Statutu Szkoły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2109FA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z regulaminami obwiązującymi na terenie </w:t>
            </w:r>
          </w:p>
          <w:p w:rsidR="00D14506" w:rsidRPr="000D19BE" w:rsidRDefault="00D14506" w:rsidP="002109FA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Konwencją Praw Dziecka podczas lekcji </w:t>
            </w:r>
            <w:r>
              <w:t>WOS</w:t>
            </w:r>
            <w:r w:rsidRPr="000D19BE">
              <w:t xml:space="preserve"> </w:t>
            </w:r>
            <w:r>
              <w:t xml:space="preserve"> </w:t>
            </w:r>
            <w:r w:rsidRPr="000D19BE">
              <w:t>i lekcji wychowawczych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E437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CE4377">
              <w:t>integrowanie zespołów klasowych</w:t>
            </w:r>
            <w:r w:rsidR="00BC1942">
              <w:t xml:space="preserve"> </w:t>
            </w:r>
            <w:r w:rsidRPr="00CE4377">
              <w:t xml:space="preserve"> i środowiska szkolnego poprzez organizowanie zajęć integrujących, wycieczek, rajdów, imprez okolicznościowych </w:t>
            </w:r>
            <w:r w:rsidR="00BC1942">
              <w:t xml:space="preserve">                  </w:t>
            </w:r>
            <w:r w:rsidRPr="00CE4377">
              <w:t>i uroczystości wynikających z kalendarza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wspieranie inicjatyw uczniowskich </w:t>
            </w:r>
            <w:r>
              <w:t>(</w:t>
            </w:r>
            <w:r w:rsidRPr="000D19BE">
              <w:t>S</w:t>
            </w:r>
            <w:r>
              <w:t>amorząd Uczniowski, Wolontariat</w:t>
            </w:r>
            <w:r w:rsidRPr="000D19BE">
              <w:t>)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apeli porządkowych</w:t>
            </w:r>
          </w:p>
          <w:p w:rsidR="002109FA" w:rsidRDefault="002109FA" w:rsidP="002109FA">
            <w:pPr>
              <w:pStyle w:val="Akapitzlist"/>
            </w:pPr>
          </w:p>
          <w:p w:rsidR="002109FA" w:rsidRPr="005B0EF7" w:rsidRDefault="002109FA" w:rsidP="002109F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5B0EF7">
              <w:rPr>
                <w:color w:val="00B050"/>
              </w:rPr>
              <w:t>rozwijanie umiejętności zawodowych np.: na lek</w:t>
            </w:r>
            <w:r w:rsidR="005B0EF7" w:rsidRPr="005B0EF7">
              <w:rPr>
                <w:color w:val="00B050"/>
              </w:rPr>
              <w:t>cjach zawodoznastwa</w:t>
            </w:r>
            <w:r w:rsidRPr="005B0EF7">
              <w:rPr>
                <w:color w:val="00B050"/>
              </w:rPr>
              <w:t xml:space="preserve">, podczas wycieczek i wyjść do szkół ponadpodstawowych, </w:t>
            </w:r>
            <w:r w:rsidR="005B0EF7" w:rsidRPr="005B0EF7">
              <w:rPr>
                <w:color w:val="00B050"/>
              </w:rPr>
              <w:t xml:space="preserve">wyjść w klasach 1-3 </w:t>
            </w:r>
            <w:r w:rsidRPr="005B0EF7">
              <w:rPr>
                <w:color w:val="00B050"/>
              </w:rPr>
              <w:t xml:space="preserve">do różnych miejsc pracy np. </w:t>
            </w:r>
            <w:r w:rsidR="005B0EF7" w:rsidRPr="005B0EF7">
              <w:rPr>
                <w:color w:val="00B050"/>
              </w:rPr>
              <w:t>poczta, bank, fryzjer, radio itp.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Pr="000D19BE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WOS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</w:t>
            </w:r>
            <w:r w:rsidR="00BC1942">
              <w:t>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Pr="000D19BE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klas 1-3, wychowawcy , nauczyciel zawodoznastwa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5B0EF7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 xml:space="preserve">Poszerzanie wiedzy uczniów </w:t>
            </w:r>
            <w:r w:rsidR="00D14506" w:rsidRPr="000D19BE">
              <w:rPr>
                <w:b/>
                <w:bCs/>
              </w:rPr>
              <w:t xml:space="preserve">dotyczącej sposobów właściwego komunikowania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rozwiązywania konfliktów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5B0EF7">
            <w:pPr>
              <w:pStyle w:val="Zawartotabeli"/>
              <w:numPr>
                <w:ilvl w:val="0"/>
                <w:numId w:val="3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przeprowadzanie </w:t>
            </w:r>
            <w:r>
              <w:t xml:space="preserve">zajęć </w:t>
            </w:r>
            <w:r w:rsidRPr="000D19BE">
              <w:t>na temat zasad skutecznego komunikowania się oraz metod rozwiązywania konfliktów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</w:t>
            </w:r>
            <w:r>
              <w:t>alizowanie z</w:t>
            </w:r>
            <w:r w:rsidR="00BC1942">
              <w:t xml:space="preserve">ajęć warsztatowych  </w:t>
            </w:r>
            <w:r w:rsidRPr="000D19BE">
              <w:t>z pedagogiem lub psychologiem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D14506" w:rsidP="005B0EF7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</w:t>
            </w:r>
            <w:r w:rsidR="00BC1942">
              <w:t xml:space="preserve">adzanie rozmów indywidualnych                             z </w:t>
            </w:r>
            <w:r w:rsidRPr="000D19BE">
              <w:t>wychowawca, pedagogiem lub psychologiem</w:t>
            </w:r>
          </w:p>
          <w:p w:rsidR="005B0EF7" w:rsidRDefault="005B0EF7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2109FA" w:rsidRDefault="003F1624" w:rsidP="002109F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2109FA">
              <w:t>Organizowania wspólnych działań integrujących zespół klasowy, np.  włączenie na lekcjach wychowawczych gier i zabaw integracyjnych, przygotowanie wspólnych projektów, wspólne wycieczki</w:t>
            </w:r>
            <w:r w:rsidR="00B07123" w:rsidRPr="002109FA">
              <w:t>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095" w:rsidRPr="00C37095" w:rsidRDefault="00C37095" w:rsidP="00C3709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37095">
              <w:t>wg potrzeb lub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 w:rsidRPr="003A1DA0">
              <w:t>cały rok</w:t>
            </w:r>
            <w:r w:rsidR="003F1624">
              <w:rPr>
                <w:b/>
                <w:i/>
                <w:color w:val="FF0000"/>
              </w:rPr>
              <w:t xml:space="preserve"> </w:t>
            </w:r>
          </w:p>
          <w:p w:rsidR="003F1624" w:rsidRPr="000C312F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5B0EF7" w:rsidRDefault="005B0EF7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2109FA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2109FA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>
              <w:t>pedagog</w:t>
            </w:r>
            <w:r w:rsidR="003F1624" w:rsidRPr="000C312F">
              <w:rPr>
                <w:b/>
                <w:i/>
                <w:color w:val="FF0000"/>
              </w:rPr>
              <w:t xml:space="preserve"> </w:t>
            </w:r>
          </w:p>
          <w:p w:rsidR="003F1624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Pr="002109FA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2109FA">
              <w:t>wychowawcy, nauczyciele przedmiotów, nauczyciele świetlicy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93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Budzenie uczuć patriotycznych oraz zainteresowania przeszłością </w:t>
            </w:r>
            <w:r>
              <w:rPr>
                <w:b/>
                <w:bCs/>
              </w:rPr>
              <w:t xml:space="preserve">                      </w:t>
            </w:r>
            <w:r w:rsidRPr="000D19BE">
              <w:rPr>
                <w:b/>
                <w:bCs/>
              </w:rPr>
              <w:t>i teraźniejszością Polski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realizacja treści edukacyjnych związanych z symbolami narodowymi</w:t>
            </w:r>
          </w:p>
          <w:p w:rsidR="001D67DB" w:rsidRPr="001D67DB" w:rsidRDefault="001D67DB" w:rsidP="001D67DB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1D67DB">
              <w:rPr>
                <w:color w:val="00B050"/>
              </w:rPr>
              <w:t>wzbogacanie wiedzy o patronie szkoły</w:t>
            </w:r>
          </w:p>
          <w:p w:rsidR="001D67DB" w:rsidRPr="001D67DB" w:rsidRDefault="001D67DB" w:rsidP="001D67DB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00B050"/>
              </w:rPr>
            </w:pPr>
          </w:p>
          <w:p w:rsidR="00D14506" w:rsidRDefault="001D67DB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1D67DB">
              <w:rPr>
                <w:color w:val="00B050"/>
              </w:rPr>
              <w:t>udział w konkursach wiedzowych  dot. naszego regionu</w:t>
            </w:r>
          </w:p>
          <w:p w:rsidR="00DE0436" w:rsidRPr="000D19BE" w:rsidRDefault="00DE0436" w:rsidP="00DE043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apeli z okazji świąt państwowych wynikających z kalendarza szkolnego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Pocztu Sztandarowego Szkoły w uroczystościach lokalnych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5B0EF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5B0EF7">
              <w:t>organizowanie wycieczek do miejsc pamięci narodowej oraz muzeów historycznych</w:t>
            </w:r>
            <w:r w:rsidR="00B07123" w:rsidRPr="005B0EF7">
              <w:t>*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aktywne poszukiwanie wzorów do naśladowania wśród postaci literackich, historycznych i osób współcześnie żyjących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wykonywanie gazetek okolicznościowych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udział</w:t>
            </w:r>
            <w:r w:rsidRPr="000D19BE">
              <w:t xml:space="preserve"> w konkursach historycznych</w:t>
            </w:r>
          </w:p>
          <w:p w:rsidR="008A3183" w:rsidRDefault="008A3183" w:rsidP="008A3183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20598" w:rsidRPr="008A3183" w:rsidRDefault="00E856DD" w:rsidP="00820598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E856DD">
              <w:rPr>
                <w:color w:val="00B050"/>
              </w:rPr>
              <w:t>aktywna współpraca z instytucjami  OMPiO, Muzeum Histori Kielc i IPN Przystanek Historia</w:t>
            </w:r>
            <w:r w:rsidR="008A3183">
              <w:rPr>
                <w:color w:val="00B050"/>
              </w:rPr>
              <w:t xml:space="preserve">, </w:t>
            </w:r>
            <w:r w:rsidR="008A3183" w:rsidRPr="008A3183">
              <w:rPr>
                <w:color w:val="00B050"/>
              </w:rPr>
              <w:t>Instytut spotkań Kultur i Dialogu</w:t>
            </w:r>
          </w:p>
          <w:p w:rsidR="00820598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 </w:t>
            </w:r>
            <w:r w:rsidRPr="003A1DA0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8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E0436">
              <w:t>ele języka polskiego i historii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  <w:r w:rsidR="0072714F">
              <w:t>, nauczyciele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</w:t>
            </w:r>
            <w:r w:rsidR="00DE0436">
              <w:t xml:space="preserve">rekcja, </w:t>
            </w:r>
            <w:r>
              <w:t>wychowawcy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Pocztu Sztandarowego</w:t>
            </w: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historii, muzyki i plastyki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SU,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 i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3704D8">
        <w:trPr>
          <w:gridAfter w:val="4"/>
          <w:wAfter w:w="13722" w:type="dxa"/>
          <w:trHeight w:val="207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1E2110" w:rsidRDefault="000A519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0A5194">
              <w:rPr>
                <w:b/>
                <w:bCs/>
                <w:color w:val="00B050"/>
              </w:rPr>
              <w:t>Zapoznanie i wprowadzenie w dziedzictwo cywilizacyjne Europy or</w:t>
            </w:r>
            <w:r w:rsidR="001E2110">
              <w:rPr>
                <w:b/>
                <w:bCs/>
                <w:color w:val="00B050"/>
              </w:rPr>
              <w:t>az poznawanie kultury polskiej.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A5194" w:rsidRPr="00046509" w:rsidRDefault="000A5194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A5194">
              <w:rPr>
                <w:color w:val="00B050"/>
              </w:rPr>
              <w:t>Udział w projekcie ME</w:t>
            </w:r>
            <w:r w:rsidR="00E856DD">
              <w:rPr>
                <w:color w:val="00B050"/>
              </w:rPr>
              <w:t>i</w:t>
            </w:r>
            <w:r w:rsidRPr="000A5194">
              <w:rPr>
                <w:color w:val="00B050"/>
              </w:rPr>
              <w:t>N- Poznaj Polskę</w:t>
            </w:r>
          </w:p>
          <w:p w:rsidR="00046509" w:rsidRPr="000A5194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72714F" w:rsidRDefault="001D67DB" w:rsidP="0072714F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organizowanie wycieczek</w:t>
            </w:r>
            <w:r w:rsidRPr="000D19BE">
              <w:t xml:space="preserve"> jedno-</w:t>
            </w:r>
            <w:r>
              <w:t xml:space="preserve">i wielodniowych krajowych i zagranicznych; </w:t>
            </w:r>
          </w:p>
          <w:p w:rsidR="00046509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1D67DB" w:rsidP="001D67DB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uczestniczenie w zajęciach </w:t>
            </w:r>
            <w:r>
              <w:t xml:space="preserve"> </w:t>
            </w:r>
            <w:r w:rsidRPr="000D19BE">
              <w:t>i warsztatach edukacyjnych organizowanych przez różnorodne instytucje m.in. OMPiO, Muzeum Histor</w:t>
            </w:r>
            <w:r>
              <w:t>ii Kielc, Muzeum Dialogu Kultur</w:t>
            </w:r>
            <w:r w:rsidRPr="000D19BE">
              <w:t>, Muzeum Narodowe, GeoPark Kielecki</w:t>
            </w:r>
            <w:r>
              <w:t>, Instytut spotkań Kultur i Dialogu</w:t>
            </w:r>
            <w:r w:rsidR="00E856DD">
              <w:t>,</w:t>
            </w:r>
            <w:r w:rsidR="001E2110">
              <w:rPr>
                <w:color w:val="00B050"/>
              </w:rPr>
              <w:t xml:space="preserve"> IPN Przystanek Historii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Wychowawcy, dyrekcja</w:t>
            </w: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szacunku wobec odmienności innych ludzi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przeciwdziałanie dyskryminacji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D67C89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przeprowadzenie zajęć  na temat tolerancji </w:t>
            </w:r>
            <w:r w:rsidR="003468F2" w:rsidRPr="00D67C89">
              <w:t>lub udział w zajęciach organizowanych np. Muzeum Dialogu Kultur, czy Bibliotekę Wojewódzką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uczestnictwo w akcjach charytatywnych na rzecz osób niepełnosprawnych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zo</w:t>
            </w:r>
            <w:r w:rsidRPr="000D19BE">
              <w:t>rganizowanie działań w ramach pomocy koleżeńskiej młodszym kolegom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Kodeksem Równości</w:t>
            </w:r>
            <w:r>
              <w:t xml:space="preserve"> </w:t>
            </w:r>
            <w:r w:rsidRPr="000D19BE">
              <w:t xml:space="preserve"> i z procedurami </w:t>
            </w:r>
            <w:r w:rsidR="00DA60A8">
              <w:t xml:space="preserve">           </w:t>
            </w:r>
            <w:r w:rsidRPr="000D19BE">
              <w:t>w przypadku objawów dyskryminacji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Pr="000D19BE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</w:t>
            </w:r>
            <w:r w:rsidR="00D14506">
              <w:t>olontariatu</w:t>
            </w:r>
          </w:p>
          <w:p w:rsidR="00D14506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pedagog, </w:t>
            </w:r>
            <w:r w:rsidR="00D14506">
              <w:t>wychowawcy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dyskryminacji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08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8.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Przeciwdziałanie agresji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zajęć  uświadamiających uczniom czym jest agresja i przemoc</w:t>
            </w:r>
            <w:r w:rsidR="003468F2">
              <w:t xml:space="preserve"> oraz jakie  mogą być jej skutki </w:t>
            </w:r>
          </w:p>
          <w:p w:rsidR="00B87B01" w:rsidRPr="000D19BE" w:rsidRDefault="00B87B01" w:rsidP="00B87B0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procedurami postępowania </w:t>
            </w:r>
            <w:r w:rsidR="00226C62">
              <w:t xml:space="preserve">                </w:t>
            </w:r>
            <w:r w:rsidRPr="000D19BE">
              <w:lastRenderedPageBreak/>
              <w:t xml:space="preserve">w przypadku zaistnienia przemocy </w:t>
            </w:r>
            <w:r>
              <w:t>i kradzieży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udział w zajęciach rozwijających umiejętność asertywnego zachowania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określanie grup ryzyka  i podejmowanie działań pomocowych dla uczniów z tej grupy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zorganizowanie zaj</w:t>
            </w:r>
            <w:r w:rsidR="003468F2">
              <w:t xml:space="preserve">ęć z zakresu edukacji prawnej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współpraca z MOPR w ramach grupy interdyscyplinarnej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wdrażanie procedury niebieskiej karty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organizowanie pogadanek i zajęć warsztatowych </w:t>
            </w:r>
            <w:r w:rsidR="00226C62">
              <w:t xml:space="preserve">               </w:t>
            </w:r>
            <w:r w:rsidRPr="000D19BE">
              <w:t xml:space="preserve"> z pedagogiem lub psychologiem, z przedstawicielami Policji i Straży Miejskiej</w:t>
            </w:r>
          </w:p>
          <w:p w:rsidR="00E7050A" w:rsidRPr="000D19BE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przeprowadzanie rozmów indywidualnych z uczniami</w:t>
            </w:r>
          </w:p>
          <w:p w:rsidR="00623A93" w:rsidRDefault="00623A93" w:rsidP="00623A93">
            <w:pPr>
              <w:pStyle w:val="Akapitzlist"/>
            </w:pPr>
          </w:p>
          <w:p w:rsidR="00623A93" w:rsidRPr="00D67C89" w:rsidRDefault="00623A93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bieżące informowanie rodziców o przejawach agresji</w:t>
            </w:r>
          </w:p>
          <w:p w:rsidR="00623A93" w:rsidRPr="00D67C89" w:rsidRDefault="00623A93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monitorowanie rejestru uwag </w:t>
            </w:r>
          </w:p>
          <w:p w:rsidR="00623A93" w:rsidRDefault="00623A93" w:rsidP="00623A93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1E2110" w:rsidRDefault="001E2110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Pr="000D19BE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87B01" w:rsidRDefault="00B87B0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A372AD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p</w:t>
            </w:r>
            <w:r w:rsidRPr="000D19BE">
              <w:t>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pedagog, 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Bezp</w:t>
            </w:r>
            <w:r w:rsidRPr="000D19BE">
              <w:t>ieczeństwa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</w:t>
            </w:r>
            <w:r w:rsidRPr="000D19BE">
              <w:t>espół wychowawczy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nauczyciele, Zespół ds. PPP</w:t>
            </w: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23A93">
              <w:t>pedagog</w:t>
            </w:r>
            <w:r>
              <w:t>, wychowawcy klas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EE8" w:rsidRDefault="009C4EE8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D14506" w:rsidRPr="00BE7134" w:rsidRDefault="00BE7134" w:rsidP="00BE7134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BE7134">
              <w:rPr>
                <w:b/>
                <w:bCs/>
                <w:sz w:val="40"/>
                <w:szCs w:val="40"/>
              </w:rPr>
              <w:t>IV   Sfera emocjonalno-duchowa</w:t>
            </w: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</w:p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>
              <w:rPr>
                <w:b/>
                <w:bCs/>
                <w:sz w:val="40"/>
                <w:szCs w:val="36"/>
              </w:rPr>
              <w:t>S</w:t>
            </w:r>
            <w:r w:rsidRPr="000F4F11">
              <w:rPr>
                <w:b/>
                <w:bCs/>
                <w:sz w:val="40"/>
                <w:szCs w:val="36"/>
              </w:rPr>
              <w:t>fera emocjonalna – duchowa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5976E5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Pr="000D19BE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Zapewnienie wsparcia psychologiczno- podagogicznego  szczególnie w sytuacji kryzysowej wywołanej pandemią Covid 19</w:t>
            </w:r>
            <w:r w:rsidR="00752E2F">
              <w:rPr>
                <w:b/>
                <w:bCs/>
                <w:color w:val="00B050"/>
              </w:rPr>
              <w:t xml:space="preserve"> i odbudowanie prawidłowych relacji zarówno w klasach jaki i całej szkole.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 w:rsidRPr="00D7151F">
              <w:rPr>
                <w:color w:val="00B050"/>
              </w:rPr>
              <w:t>przeprowadzenie diagnozy potrzeb  rozwojowych i edukacyjnych w celu zapewnienia dodatkowej opieki i pomocy.</w:t>
            </w:r>
          </w:p>
          <w:p w:rsidR="00046509" w:rsidRPr="00D7151F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</w:p>
          <w:p w:rsidR="00FE0611" w:rsidRDefault="001E2110" w:rsidP="00FE0611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Pogadanki na godzinach wychowawczych</w:t>
            </w:r>
            <w:r w:rsidR="00FE0611">
              <w:rPr>
                <w:color w:val="00B050"/>
              </w:rPr>
              <w:t xml:space="preserve"> i indywidualne rozmowy z wychowawcą lub pedagogiem.</w:t>
            </w:r>
          </w:p>
          <w:p w:rsidR="00FE0611" w:rsidRPr="00FE0611" w:rsidRDefault="00FE0611" w:rsidP="00FE0611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</w:p>
          <w:p w:rsidR="00FE0611" w:rsidRPr="00FE0611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Współpraca z psychologiem z MZPPP.</w:t>
            </w:r>
          </w:p>
          <w:p w:rsidR="00FE0611" w:rsidRDefault="00FE0611" w:rsidP="00FE0611">
            <w:pPr>
              <w:pStyle w:val="Akapitzlist"/>
              <w:rPr>
                <w:color w:val="00B050"/>
              </w:rPr>
            </w:pPr>
          </w:p>
          <w:p w:rsidR="00FE0611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Przeprowadzenie zajęć integracyjnych z pedagogiem w klasach w celu odbudowania relacji rówieśniczych.</w:t>
            </w:r>
          </w:p>
          <w:p w:rsidR="00FE0611" w:rsidRDefault="00FE0611" w:rsidP="00FE0611">
            <w:pPr>
              <w:pStyle w:val="Akapitzlist"/>
              <w:rPr>
                <w:color w:val="00B050"/>
              </w:rPr>
            </w:pPr>
          </w:p>
          <w:p w:rsidR="00FE0611" w:rsidRPr="00FE0611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Konsultacje dla rodzicó</w:t>
            </w:r>
            <w:r w:rsidR="00637C58">
              <w:rPr>
                <w:color w:val="00B050"/>
              </w:rPr>
              <w:t>w, w ramach</w:t>
            </w:r>
            <w:r>
              <w:rPr>
                <w:color w:val="00B050"/>
              </w:rPr>
              <w:t xml:space="preserve"> których dowiedzą</w:t>
            </w:r>
            <w:r w:rsidR="00637C58">
              <w:rPr>
                <w:color w:val="00B050"/>
              </w:rPr>
              <w:t xml:space="preserve"> się jak pomóc dziecku radzić sobie  z negatywnymi skutkami nauki zdalnej oraz jak rozpoznać sytuacje kryzysowe.</w:t>
            </w:r>
            <w:r>
              <w:rPr>
                <w:color w:val="00B050"/>
              </w:rPr>
              <w:t xml:space="preserve"> </w:t>
            </w:r>
          </w:p>
          <w:p w:rsidR="008A3183" w:rsidRPr="00D67F9A" w:rsidRDefault="008A3183" w:rsidP="008A3183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bookmarkStart w:id="0" w:name="_GoBack"/>
            <w:bookmarkEnd w:id="0"/>
          </w:p>
          <w:p w:rsidR="001E2110" w:rsidRPr="00046509" w:rsidRDefault="001E2110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</w:pPr>
            <w:r>
              <w:rPr>
                <w:color w:val="00B050"/>
              </w:rPr>
              <w:t xml:space="preserve">Organizowanie wyjść wycieczek i zajęć integrujących </w:t>
            </w:r>
            <w:r w:rsidR="00046509">
              <w:rPr>
                <w:color w:val="00B050"/>
              </w:rPr>
              <w:t>np.</w:t>
            </w:r>
          </w:p>
          <w:p w:rsidR="00046509" w:rsidRPr="001E2110" w:rsidRDefault="008A3183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</w:pPr>
            <w:r>
              <w:rPr>
                <w:color w:val="00B050"/>
              </w:rPr>
              <w:t>z</w:t>
            </w:r>
            <w:r w:rsidR="00046509">
              <w:rPr>
                <w:color w:val="00B050"/>
              </w:rPr>
              <w:t>organizowanie integrującego  rajdu dla wszystkich uczniów Szkoły Podstawowej Nr 9</w:t>
            </w:r>
          </w:p>
          <w:p w:rsidR="00046509" w:rsidRPr="000D19BE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Wrzesień </w:t>
            </w:r>
            <w:r w:rsidR="00D67F9A">
              <w:t>–</w:t>
            </w:r>
            <w:r w:rsidR="00D7151F">
              <w:t xml:space="preserve"> paź</w:t>
            </w:r>
            <w:r>
              <w:t>dziernik</w:t>
            </w: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6E5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Programu Profilaktyczno-Wychowawczego</w:t>
            </w:r>
          </w:p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Wychowawcy, pedagog szkolny</w:t>
            </w: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1E2110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nauczyciele, dyrekcja</w:t>
            </w:r>
            <w:r w:rsidR="00752E2F">
              <w:t>,</w:t>
            </w:r>
          </w:p>
          <w:p w:rsidR="00752E2F" w:rsidRDefault="00752E2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w-f </w:t>
            </w:r>
          </w:p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5976E5" w:rsidRPr="000D19BE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Rozwijanie umiejętności radzenia sobie ze stresem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wykorzystanie sytuacji szkolnych do treningu rozpoznawania własnych emocji, uczuć i predyspozycji</w:t>
            </w:r>
          </w:p>
          <w:p w:rsidR="008777FC" w:rsidRPr="000D19BE" w:rsidRDefault="008777FC" w:rsidP="008777FC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A223C" w:rsidRDefault="00D14506" w:rsidP="00D67F9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ze sposobami radzenia sobie </w:t>
            </w:r>
            <w:r w:rsidR="008777FC">
              <w:t xml:space="preserve">             </w:t>
            </w:r>
            <w:r w:rsidRPr="000D19BE">
              <w:t>z emocjami</w:t>
            </w:r>
          </w:p>
          <w:p w:rsidR="005A223C" w:rsidRPr="00D67C89" w:rsidRDefault="005A223C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organizowanie zajęć z psychologiem lub innymi specjalistami wspomagającymi rozwój emocjonalno – </w:t>
            </w:r>
            <w:r w:rsidRPr="00D67C89">
              <w:lastRenderedPageBreak/>
              <w:t>społeczny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lub wg </w:t>
            </w:r>
            <w:r>
              <w:lastRenderedPageBreak/>
              <w:t>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pedagog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5A223C">
              <w:t>wychowawcy , pedagog</w:t>
            </w:r>
            <w:r>
              <w:t xml:space="preserve">, </w:t>
            </w:r>
            <w:r>
              <w:lastRenderedPageBreak/>
              <w:t>psycholog, inni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Kształtowanie poczucia własnej wartości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zajęć pomagających uczniom poznać swoje mocne i słabe strony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otoczenie indywidualną opieką uczniów z deficytami emocjonalnymi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stwarzanie sytuacji, w których uczeń może osiągnąć sukces</w:t>
            </w:r>
          </w:p>
          <w:p w:rsidR="00494C57" w:rsidRPr="00D67C89" w:rsidRDefault="00494C57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zapewnienie uczniom pomocy w formie zajęć dydaktyczno – wyrównawczych i specjalistycznych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0D19BE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 i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7648E0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pedagog</w:t>
            </w:r>
            <w:r w:rsidR="00893CB5">
              <w:t>, Zespół ds. PPP</w:t>
            </w:r>
          </w:p>
          <w:p w:rsidR="00893CB5" w:rsidRDefault="00893CB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wszyscy nauczyciele</w:t>
            </w:r>
          </w:p>
          <w:p w:rsidR="00494C57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7648E0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</w:rPr>
            </w:pPr>
            <w:r>
              <w:t>pedagog, nauczyciele 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Rozwijanie postaw moralnych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zajęć dotyczących wartości etycznych i moralnych ich znaczenia w życiu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wskazywanie autorytetów moralnych wśród postaci literackich, historycznych i osób współcześnie żyjących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A57AA2" w:rsidP="00D67F9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uczestniczenie w lekcjach kinowych w ramach Akademii Filmowej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A57AA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39347D" w:rsidRDefault="00D14506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67F9A">
              <w:t>ele języka polskiego i historii</w:t>
            </w:r>
          </w:p>
          <w:p w:rsidR="00A57AA2" w:rsidRDefault="00A57AA2" w:rsidP="00A57AA2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Pr="000D19BE" w:rsidRDefault="0039347D" w:rsidP="001A0085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Rozbudzanie wrażliwości na piękno otaczającego świata</w:t>
            </w:r>
            <w:r w:rsidR="0039347D">
              <w:rPr>
                <w:b/>
                <w:bCs/>
              </w:rPr>
              <w:t xml:space="preserve">               i wychowanie do odbioru różnych tekstów kultury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F9A" w:rsidRDefault="00D67F9A" w:rsidP="00D67F9A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D67F9A" w:rsidRDefault="0039347D" w:rsidP="00D67F9A">
            <w:pPr>
              <w:pStyle w:val="Zawartotabeli"/>
              <w:numPr>
                <w:ilvl w:val="0"/>
                <w:numId w:val="36"/>
              </w:numPr>
              <w:tabs>
                <w:tab w:val="left" w:pos="8564"/>
              </w:tabs>
              <w:ind w:right="111"/>
            </w:pPr>
            <w:r w:rsidRPr="00D67F9A">
              <w:t xml:space="preserve">organizowanie wycieczek, rajdów </w:t>
            </w:r>
            <w:r w:rsidR="00D14506" w:rsidRPr="00D67F9A">
              <w:t xml:space="preserve"> i Zielonych Szkół</w:t>
            </w:r>
            <w:r w:rsidR="00B07123" w:rsidRPr="00D67F9A">
              <w:t>*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9347D" w:rsidRDefault="0039347D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>
              <w:t>organizowanie i uczestniczenie w konkursach literackich, plastycznych i muzycznych</w:t>
            </w: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 w:rsidRPr="000D19BE">
              <w:t>korzystanie z oferty takich instytucji kulturalnych jak np. teatr, kino, filharmonia, KTT, galeria sztuki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plastyki </w:t>
            </w:r>
            <w:r w:rsidR="0039347D">
              <w:t xml:space="preserve">                   </w:t>
            </w:r>
            <w:r>
              <w:t>i muzy</w:t>
            </w:r>
            <w:r w:rsidR="0039347D">
              <w:t>ki, 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plastyki, muzyki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39347D">
        <w:trPr>
          <w:gridAfter w:val="4"/>
          <w:wAfter w:w="13722" w:type="dxa"/>
          <w:trHeight w:val="223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D67F9A" w:rsidRDefault="001A0085" w:rsidP="00D67F9A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C17289">
              <w:rPr>
                <w:b/>
                <w:bCs/>
                <w:color w:val="00B050"/>
              </w:rPr>
              <w:t>Kształtowanie właściwości</w:t>
            </w:r>
            <w:r w:rsidR="00D67F9A">
              <w:rPr>
                <w:b/>
                <w:bCs/>
                <w:color w:val="00B050"/>
              </w:rPr>
              <w:t xml:space="preserve"> postaw szlachetności, empatii, </w:t>
            </w:r>
            <w:r w:rsidRPr="00C17289">
              <w:rPr>
                <w:b/>
                <w:bCs/>
                <w:color w:val="00B050"/>
              </w:rPr>
              <w:t>zaangażowania społecznego i dbałości o zdrowie.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1A0085" w:rsidRPr="00D67F9A" w:rsidRDefault="00D14506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0D19BE">
              <w:t xml:space="preserve">udział w akcjach charytatywnych </w:t>
            </w:r>
            <w:r w:rsidR="0039347D">
              <w:t xml:space="preserve"> </w:t>
            </w:r>
            <w:r>
              <w:t>(</w:t>
            </w:r>
            <w:r w:rsidR="001A0085">
              <w:t>min.</w:t>
            </w:r>
            <w:r>
              <w:t>WOŚP, Góra G</w:t>
            </w:r>
            <w:r w:rsidRPr="000D19BE">
              <w:t>rosza, Szl</w:t>
            </w:r>
            <w:r>
              <w:t>achetna paczka</w:t>
            </w:r>
            <w:r w:rsidR="008A12C4">
              <w:t xml:space="preserve">, </w:t>
            </w:r>
            <w:r w:rsidR="008A12C4" w:rsidRPr="00C17289">
              <w:rPr>
                <w:color w:val="00B050"/>
              </w:rPr>
              <w:t>wsparcie dla schroniska w Dyminach, wsparcie akcji „I Ty możesz zostać św. Mikołajem”, laurki z okazji Dnia Babci i Dziadka dla pensjonariuszy domu pomocy społecznej</w:t>
            </w:r>
            <w:r w:rsidRPr="00C17289">
              <w:rPr>
                <w:color w:val="00B050"/>
              </w:rPr>
              <w:t>)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zajęć z pedagogiem i psychologiem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</w:t>
            </w:r>
            <w:r w:rsidR="0039347D">
              <w:t>r</w:t>
            </w:r>
            <w:r>
              <w:t>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1A008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SU  i w</w:t>
            </w:r>
            <w:r w:rsidR="00D14506">
              <w:t>olontariatu</w:t>
            </w:r>
            <w:r>
              <w:t>,</w:t>
            </w:r>
          </w:p>
          <w:p w:rsidR="00D14506" w:rsidRDefault="001A008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</w:t>
            </w:r>
            <w:r w:rsidR="00D14506">
              <w:t>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PPP</w:t>
            </w: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</w:pPr>
          </w:p>
        </w:tc>
      </w:tr>
    </w:tbl>
    <w:p w:rsidR="00B07123" w:rsidRPr="00D67F9A" w:rsidRDefault="008A3183" w:rsidP="00B0712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B050"/>
          <w:sz w:val="32"/>
          <w:szCs w:val="32"/>
        </w:rPr>
        <w:t>*</w:t>
      </w:r>
      <w:r w:rsidR="00C17289" w:rsidRPr="00D67F9A">
        <w:rPr>
          <w:rFonts w:ascii="Times New Roman" w:hAnsi="Times New Roman"/>
          <w:b/>
          <w:bCs/>
          <w:color w:val="00B050"/>
          <w:sz w:val="32"/>
          <w:szCs w:val="32"/>
        </w:rPr>
        <w:t>Program wychowawczo-profilaktyczny może ulec zmianie w związku z wprowadzeniem ograniczeń związanych z procedurami epidemii Covid19</w:t>
      </w:r>
      <w:r w:rsidR="00C17289" w:rsidRPr="00D67F9A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BE7134" w:rsidRDefault="00BE7134" w:rsidP="00E650C2">
      <w:pPr>
        <w:rPr>
          <w:rFonts w:ascii="Times New Roman" w:hAnsi="Times New Roman"/>
          <w:b/>
          <w:bCs/>
          <w:sz w:val="40"/>
          <w:szCs w:val="40"/>
        </w:rPr>
      </w:pPr>
    </w:p>
    <w:p w:rsidR="0054262E" w:rsidRDefault="007F022F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54262E" w:rsidRPr="00BF1818">
        <w:rPr>
          <w:rFonts w:ascii="Times New Roman" w:hAnsi="Times New Roman"/>
          <w:b/>
          <w:bCs/>
          <w:sz w:val="28"/>
          <w:szCs w:val="28"/>
        </w:rPr>
        <w:t>EWALUACJA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F1818">
        <w:rPr>
          <w:rFonts w:ascii="Times New Roman" w:hAnsi="Times New Roman"/>
          <w:b/>
          <w:bCs/>
          <w:sz w:val="28"/>
          <w:szCs w:val="28"/>
        </w:rPr>
        <w:t>PROGRAMU PROFILAKTYCZNO – WYCHOWAWCZEGO</w:t>
      </w:r>
    </w:p>
    <w:p w:rsidR="00D6262D" w:rsidRPr="00BF1818" w:rsidRDefault="00D6262D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704D8" w:rsidRPr="00BF1818" w:rsidRDefault="00D6262D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262E" w:rsidRPr="00BF1818">
        <w:rPr>
          <w:rFonts w:ascii="Times New Roman" w:hAnsi="Times New Roman"/>
          <w:bCs/>
          <w:sz w:val="28"/>
          <w:szCs w:val="28"/>
        </w:rPr>
        <w:t>Ewaluacja programu polega na systematycznym gromadzeniu informacji na temat prowadzonych działań, w celu ich modyfikacji i podno</w:t>
      </w:r>
      <w:r w:rsidR="00BF1818" w:rsidRPr="00BF1818">
        <w:rPr>
          <w:rFonts w:ascii="Times New Roman" w:hAnsi="Times New Roman"/>
          <w:bCs/>
          <w:sz w:val="28"/>
          <w:szCs w:val="28"/>
        </w:rPr>
        <w:t>s</w:t>
      </w:r>
      <w:r w:rsidR="0054262E" w:rsidRPr="00BF1818">
        <w:rPr>
          <w:rFonts w:ascii="Times New Roman" w:hAnsi="Times New Roman"/>
          <w:bCs/>
          <w:sz w:val="28"/>
          <w:szCs w:val="28"/>
        </w:rPr>
        <w:t>zenia skuteczności Programu Profilaktyczno – Wychowawczego 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022F">
        <w:rPr>
          <w:rFonts w:ascii="Times New Roman" w:hAnsi="Times New Roman"/>
          <w:bCs/>
          <w:sz w:val="28"/>
          <w:szCs w:val="28"/>
        </w:rPr>
        <w:t xml:space="preserve">Oceny </w:t>
      </w:r>
      <w:r w:rsidR="00BF1818">
        <w:rPr>
          <w:rFonts w:ascii="Times New Roman" w:hAnsi="Times New Roman"/>
          <w:bCs/>
          <w:sz w:val="28"/>
          <w:szCs w:val="28"/>
        </w:rPr>
        <w:t xml:space="preserve"> skuteczności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programu dokonuje się na podstawie informacji i danych płynących z aktualnej diagnozy </w:t>
      </w:r>
      <w:r>
        <w:rPr>
          <w:rFonts w:ascii="Times New Roman" w:hAnsi="Times New Roman"/>
          <w:bCs/>
          <w:sz w:val="28"/>
          <w:szCs w:val="28"/>
        </w:rPr>
        <w:t>środowiska wychowawczego szkoły: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1) Analizuje się podejmowane przez nauczycieli działania w ramach realizacji Szkolnego Programu Wychowawczo- Profilaktycznego poprzez kontrolę Planu Wychowawczego danej klasy, monitorowanie dzienników lekcyjnych pod kątem realizacji działań profilaktycznych podczas lekcji przedmiotowych, kontrolę dzienników zajęć dodatkowych.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lastRenderedPageBreak/>
        <w:t>2) Skuteczność prowadzonych oddziaływań wychowawczo-profilaktycznych sprawdzana jest poprzez analizę informacji zawartych w dziennikach poszczególnych oddziałów,  danych klasyfikacyjnych, raportach ewaluacji wewnętrznej, innych dokumentach szkolnych.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3) Funkcjonowanie uczniów, ich zachowanie poddaje się obserwacji przez wychowawców innych nauczycieli i pracowników szkoły.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4) Informacje na temat aktualnych problemów, oczekiwanej poprawy zachowań uczniów pozyskuje się na podstawie analizy wpisów przez nauczycieli uwag dotyczących zachowań uczniów w danym oddziale, jak również z rozmów z rodzicami.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5) Dokonaniu ewaluacji służą ponadto odpowiedzi rodziców, uczniów i nauczycieli na pytania ankietowe.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6) Na podstawie analizy zebranych danych wyciągane zostają wnioski dotyczące poprawy sytuacji problemowych i zalecenia w zakresie oddziaływań profilaktycznych na kolejny rok.</w:t>
      </w:r>
    </w:p>
    <w:p w:rsidR="00BF1818" w:rsidRDefault="00BF181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704D8" w:rsidRPr="00BF1818">
        <w:rPr>
          <w:rFonts w:ascii="Times New Roman" w:hAnsi="Times New Roman"/>
          <w:bCs/>
          <w:sz w:val="28"/>
          <w:szCs w:val="28"/>
        </w:rPr>
        <w:t>Program będzie poddany ewaluacji na zakończenie roku szkolnego 2019/20.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 jest zapisem swoistych oczekiwań               i przewidywań dotyczących efektów wychowania szkolnego. Nie jest dokumentem zamkniętym, może ulegać zmianom wraz ze zmieniającą się rzeczywistością wychowawczą szkoły. </w:t>
      </w:r>
    </w:p>
    <w:p w:rsidR="00BF1818" w:rsidRDefault="00BF1818" w:rsidP="003704D8">
      <w:pPr>
        <w:rPr>
          <w:rFonts w:ascii="Times New Roman" w:hAnsi="Times New Roman"/>
          <w:bCs/>
          <w:sz w:val="28"/>
          <w:szCs w:val="28"/>
        </w:rPr>
      </w:pPr>
    </w:p>
    <w:p w:rsidR="00BE7134" w:rsidRPr="00BF1818" w:rsidRDefault="00BE7134" w:rsidP="00E650C2">
      <w:pPr>
        <w:rPr>
          <w:rFonts w:ascii="Times New Roman" w:hAnsi="Times New Roman"/>
          <w:bCs/>
          <w:sz w:val="28"/>
          <w:szCs w:val="28"/>
        </w:rPr>
      </w:pP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E650C2" w:rsidRPr="00BF1818" w:rsidRDefault="00E650C2" w:rsidP="00E650C2">
      <w:pPr>
        <w:jc w:val="right"/>
        <w:rPr>
          <w:rFonts w:ascii="Times New Roman" w:hAnsi="Times New Roman"/>
          <w:sz w:val="28"/>
          <w:szCs w:val="28"/>
        </w:rPr>
      </w:pPr>
      <w:r w:rsidRPr="00BF181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Zatwierdzono do realizacji uchwałą Rady Pedagogicznej </w:t>
      </w:r>
    </w:p>
    <w:p w:rsidR="00E650C2" w:rsidRPr="00BF1818" w:rsidRDefault="00E650C2" w:rsidP="00E650C2">
      <w:pPr>
        <w:jc w:val="right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sz w:val="28"/>
          <w:szCs w:val="28"/>
        </w:rPr>
        <w:t>przy Szkole Podstawowej Nr 9 w Kielcach</w:t>
      </w:r>
    </w:p>
    <w:p w:rsidR="003704D8" w:rsidRPr="00BF1818" w:rsidRDefault="00E650C2" w:rsidP="00E650C2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8116D6" w:rsidRPr="00BF1818" w:rsidRDefault="00E650C2" w:rsidP="007F022F">
      <w:pPr>
        <w:ind w:left="6372" w:firstLine="3"/>
        <w:jc w:val="right"/>
        <w:rPr>
          <w:rFonts w:ascii="Times New Roman" w:hAnsi="Times New Roman"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 xml:space="preserve">Uchwała nr </w:t>
      </w:r>
      <w:r w:rsidR="00883567" w:rsidRPr="00BF1818">
        <w:rPr>
          <w:rFonts w:ascii="Times New Roman" w:hAnsi="Times New Roman"/>
          <w:bCs/>
          <w:sz w:val="28"/>
          <w:szCs w:val="28"/>
        </w:rPr>
        <w:t>…………..</w:t>
      </w:r>
      <w:r w:rsidRPr="00BF1818">
        <w:rPr>
          <w:rFonts w:ascii="Times New Roman" w:hAnsi="Times New Roman"/>
          <w:bCs/>
          <w:sz w:val="28"/>
          <w:szCs w:val="28"/>
        </w:rPr>
        <w:t xml:space="preserve"> z dnia </w:t>
      </w:r>
      <w:r w:rsidR="007F022F">
        <w:rPr>
          <w:rFonts w:ascii="Times New Roman" w:hAnsi="Times New Roman"/>
          <w:bCs/>
          <w:sz w:val="28"/>
          <w:szCs w:val="28"/>
        </w:rPr>
        <w:t>18.09.</w:t>
      </w:r>
      <w:r w:rsidR="00883567" w:rsidRPr="00BF1818">
        <w:rPr>
          <w:rFonts w:ascii="Times New Roman" w:hAnsi="Times New Roman"/>
          <w:bCs/>
          <w:sz w:val="28"/>
          <w:szCs w:val="28"/>
        </w:rPr>
        <w:t xml:space="preserve"> 2019</w:t>
      </w:r>
      <w:r w:rsidRPr="00BF1818">
        <w:rPr>
          <w:rFonts w:ascii="Times New Roman" w:hAnsi="Times New Roman"/>
          <w:bCs/>
          <w:sz w:val="28"/>
          <w:szCs w:val="28"/>
        </w:rPr>
        <w:t xml:space="preserve"> roku.</w:t>
      </w:r>
    </w:p>
    <w:sectPr w:rsidR="008116D6" w:rsidRPr="00BF1818" w:rsidSect="00B87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03" w:bottom="28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9E" w:rsidRDefault="0057789E" w:rsidP="00BA111A">
      <w:pPr>
        <w:spacing w:after="0" w:line="240" w:lineRule="auto"/>
      </w:pPr>
      <w:r>
        <w:separator/>
      </w:r>
    </w:p>
  </w:endnote>
  <w:endnote w:type="continuationSeparator" w:id="0">
    <w:p w:rsidR="0057789E" w:rsidRDefault="0057789E" w:rsidP="00BA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umnst777P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Default="00426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85762"/>
      <w:docPartObj>
        <w:docPartGallery w:val="Page Numbers (Bottom of Page)"/>
        <w:docPartUnique/>
      </w:docPartObj>
    </w:sdtPr>
    <w:sdtEndPr/>
    <w:sdtContent>
      <w:p w:rsidR="00426A94" w:rsidRDefault="00426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58">
          <w:rPr>
            <w:noProof/>
          </w:rPr>
          <w:t>33</w:t>
        </w:r>
        <w:r>
          <w:fldChar w:fldCharType="end"/>
        </w:r>
      </w:p>
    </w:sdtContent>
  </w:sdt>
  <w:p w:rsidR="00426A94" w:rsidRDefault="00426A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Default="00426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9E" w:rsidRDefault="0057789E" w:rsidP="00BA111A">
      <w:pPr>
        <w:spacing w:after="0" w:line="240" w:lineRule="auto"/>
      </w:pPr>
      <w:r>
        <w:separator/>
      </w:r>
    </w:p>
  </w:footnote>
  <w:footnote w:type="continuationSeparator" w:id="0">
    <w:p w:rsidR="0057789E" w:rsidRDefault="0057789E" w:rsidP="00BA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Default="00426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Default="00426A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Default="00426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P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P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P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5E1CD3C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E5706C"/>
    <w:multiLevelType w:val="hybridMultilevel"/>
    <w:tmpl w:val="6F18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573321"/>
    <w:multiLevelType w:val="multilevel"/>
    <w:tmpl w:val="59F22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0AC268B7"/>
    <w:multiLevelType w:val="multilevel"/>
    <w:tmpl w:val="F94C87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D744E3A"/>
    <w:multiLevelType w:val="hybridMultilevel"/>
    <w:tmpl w:val="75F83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E251F"/>
    <w:multiLevelType w:val="hybridMultilevel"/>
    <w:tmpl w:val="8FD4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A0669"/>
    <w:multiLevelType w:val="hybridMultilevel"/>
    <w:tmpl w:val="14E6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DB6C79"/>
    <w:multiLevelType w:val="hybridMultilevel"/>
    <w:tmpl w:val="D08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67E0F"/>
    <w:multiLevelType w:val="hybridMultilevel"/>
    <w:tmpl w:val="9CF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A1B67"/>
    <w:multiLevelType w:val="hybridMultilevel"/>
    <w:tmpl w:val="4828A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D4543"/>
    <w:multiLevelType w:val="hybridMultilevel"/>
    <w:tmpl w:val="A69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65E4A"/>
    <w:multiLevelType w:val="hybridMultilevel"/>
    <w:tmpl w:val="15E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B143F1"/>
    <w:multiLevelType w:val="hybridMultilevel"/>
    <w:tmpl w:val="7DBE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5359A"/>
    <w:multiLevelType w:val="hybridMultilevel"/>
    <w:tmpl w:val="2AF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F432F"/>
    <w:multiLevelType w:val="hybridMultilevel"/>
    <w:tmpl w:val="363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874AE"/>
    <w:multiLevelType w:val="hybridMultilevel"/>
    <w:tmpl w:val="C7DA9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432AA7"/>
    <w:multiLevelType w:val="hybridMultilevel"/>
    <w:tmpl w:val="2A72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37E9"/>
    <w:multiLevelType w:val="hybridMultilevel"/>
    <w:tmpl w:val="672E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96F50"/>
    <w:multiLevelType w:val="multilevel"/>
    <w:tmpl w:val="3328D39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FF31271"/>
    <w:multiLevelType w:val="hybridMultilevel"/>
    <w:tmpl w:val="7FBE0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3B67"/>
    <w:multiLevelType w:val="hybridMultilevel"/>
    <w:tmpl w:val="2F04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46270"/>
    <w:multiLevelType w:val="hybridMultilevel"/>
    <w:tmpl w:val="4D7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1689E"/>
    <w:multiLevelType w:val="multilevel"/>
    <w:tmpl w:val="812E2F8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8"/>
  </w:num>
  <w:num w:numId="16">
    <w:abstractNumId w:val="36"/>
  </w:num>
  <w:num w:numId="17">
    <w:abstractNumId w:val="39"/>
  </w:num>
  <w:num w:numId="18">
    <w:abstractNumId w:val="43"/>
  </w:num>
  <w:num w:numId="19">
    <w:abstractNumId w:val="24"/>
  </w:num>
  <w:num w:numId="20">
    <w:abstractNumId w:val="23"/>
  </w:num>
  <w:num w:numId="21">
    <w:abstractNumId w:val="42"/>
  </w:num>
  <w:num w:numId="22">
    <w:abstractNumId w:val="32"/>
  </w:num>
  <w:num w:numId="23">
    <w:abstractNumId w:val="38"/>
  </w:num>
  <w:num w:numId="24">
    <w:abstractNumId w:val="33"/>
  </w:num>
  <w:num w:numId="25">
    <w:abstractNumId w:val="41"/>
  </w:num>
  <w:num w:numId="26">
    <w:abstractNumId w:val="34"/>
  </w:num>
  <w:num w:numId="27">
    <w:abstractNumId w:val="40"/>
  </w:num>
  <w:num w:numId="28">
    <w:abstractNumId w:val="35"/>
  </w:num>
  <w:num w:numId="29">
    <w:abstractNumId w:val="25"/>
  </w:num>
  <w:num w:numId="30">
    <w:abstractNumId w:val="22"/>
  </w:num>
  <w:num w:numId="31">
    <w:abstractNumId w:val="29"/>
  </w:num>
  <w:num w:numId="32">
    <w:abstractNumId w:val="26"/>
  </w:num>
  <w:num w:numId="33">
    <w:abstractNumId w:val="30"/>
  </w:num>
  <w:num w:numId="34">
    <w:abstractNumId w:val="31"/>
  </w:num>
  <w:num w:numId="35">
    <w:abstractNumId w:val="27"/>
  </w:num>
  <w:num w:numId="3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5"/>
    <w:rsid w:val="0002712B"/>
    <w:rsid w:val="00046509"/>
    <w:rsid w:val="000A5194"/>
    <w:rsid w:val="000C312F"/>
    <w:rsid w:val="00110E87"/>
    <w:rsid w:val="001458D9"/>
    <w:rsid w:val="00152B62"/>
    <w:rsid w:val="0019301B"/>
    <w:rsid w:val="001A0085"/>
    <w:rsid w:val="001C654A"/>
    <w:rsid w:val="001D67DB"/>
    <w:rsid w:val="001E2110"/>
    <w:rsid w:val="002109FA"/>
    <w:rsid w:val="00226C62"/>
    <w:rsid w:val="00236E40"/>
    <w:rsid w:val="00241BEF"/>
    <w:rsid w:val="0027700D"/>
    <w:rsid w:val="002C766C"/>
    <w:rsid w:val="002D4838"/>
    <w:rsid w:val="00304142"/>
    <w:rsid w:val="00316625"/>
    <w:rsid w:val="00333EDF"/>
    <w:rsid w:val="003468F2"/>
    <w:rsid w:val="003704D8"/>
    <w:rsid w:val="00382513"/>
    <w:rsid w:val="0039347D"/>
    <w:rsid w:val="003A39E6"/>
    <w:rsid w:val="003B0073"/>
    <w:rsid w:val="003F1624"/>
    <w:rsid w:val="003F16A4"/>
    <w:rsid w:val="004013F7"/>
    <w:rsid w:val="00402BF6"/>
    <w:rsid w:val="0041615A"/>
    <w:rsid w:val="00423310"/>
    <w:rsid w:val="00426A94"/>
    <w:rsid w:val="0046405E"/>
    <w:rsid w:val="00474001"/>
    <w:rsid w:val="00491D7C"/>
    <w:rsid w:val="00494C57"/>
    <w:rsid w:val="004A5C61"/>
    <w:rsid w:val="004B1E21"/>
    <w:rsid w:val="004E58C3"/>
    <w:rsid w:val="00506900"/>
    <w:rsid w:val="0054262E"/>
    <w:rsid w:val="00556B0A"/>
    <w:rsid w:val="00571F9B"/>
    <w:rsid w:val="00575B9E"/>
    <w:rsid w:val="0057789E"/>
    <w:rsid w:val="005818BF"/>
    <w:rsid w:val="00594529"/>
    <w:rsid w:val="005976E5"/>
    <w:rsid w:val="005A223C"/>
    <w:rsid w:val="005B0EF7"/>
    <w:rsid w:val="005F336D"/>
    <w:rsid w:val="00623A93"/>
    <w:rsid w:val="00627B3F"/>
    <w:rsid w:val="00637C58"/>
    <w:rsid w:val="00652196"/>
    <w:rsid w:val="00663659"/>
    <w:rsid w:val="006847A2"/>
    <w:rsid w:val="006C02D1"/>
    <w:rsid w:val="006E30CD"/>
    <w:rsid w:val="0070680A"/>
    <w:rsid w:val="0072714F"/>
    <w:rsid w:val="00752E2F"/>
    <w:rsid w:val="00786B5A"/>
    <w:rsid w:val="00787A23"/>
    <w:rsid w:val="007F022F"/>
    <w:rsid w:val="007F3142"/>
    <w:rsid w:val="00806B55"/>
    <w:rsid w:val="008079C7"/>
    <w:rsid w:val="008116D6"/>
    <w:rsid w:val="00820598"/>
    <w:rsid w:val="00841A22"/>
    <w:rsid w:val="008607BD"/>
    <w:rsid w:val="00862D14"/>
    <w:rsid w:val="008777FC"/>
    <w:rsid w:val="00883567"/>
    <w:rsid w:val="008915F8"/>
    <w:rsid w:val="00893CB5"/>
    <w:rsid w:val="008A12C4"/>
    <w:rsid w:val="008A3183"/>
    <w:rsid w:val="008C3AAD"/>
    <w:rsid w:val="008E7022"/>
    <w:rsid w:val="009250B0"/>
    <w:rsid w:val="00930C7B"/>
    <w:rsid w:val="00977247"/>
    <w:rsid w:val="00977EF4"/>
    <w:rsid w:val="009A2D11"/>
    <w:rsid w:val="009A5301"/>
    <w:rsid w:val="009C4EE8"/>
    <w:rsid w:val="009E19E6"/>
    <w:rsid w:val="009E4B7B"/>
    <w:rsid w:val="009E6FE6"/>
    <w:rsid w:val="009F330D"/>
    <w:rsid w:val="00A16F67"/>
    <w:rsid w:val="00A20D68"/>
    <w:rsid w:val="00A269E8"/>
    <w:rsid w:val="00A37085"/>
    <w:rsid w:val="00A57AA2"/>
    <w:rsid w:val="00AC0232"/>
    <w:rsid w:val="00B07123"/>
    <w:rsid w:val="00B630DC"/>
    <w:rsid w:val="00B87A0F"/>
    <w:rsid w:val="00B87B01"/>
    <w:rsid w:val="00BA111A"/>
    <w:rsid w:val="00BC1942"/>
    <w:rsid w:val="00BC3ACF"/>
    <w:rsid w:val="00BC3EEE"/>
    <w:rsid w:val="00BD70F7"/>
    <w:rsid w:val="00BE7134"/>
    <w:rsid w:val="00BF1818"/>
    <w:rsid w:val="00C15B10"/>
    <w:rsid w:val="00C17289"/>
    <w:rsid w:val="00C24080"/>
    <w:rsid w:val="00C37095"/>
    <w:rsid w:val="00C530AC"/>
    <w:rsid w:val="00C710E3"/>
    <w:rsid w:val="00C74220"/>
    <w:rsid w:val="00C74859"/>
    <w:rsid w:val="00C77350"/>
    <w:rsid w:val="00CA416C"/>
    <w:rsid w:val="00CD520E"/>
    <w:rsid w:val="00CE1DAD"/>
    <w:rsid w:val="00CE4377"/>
    <w:rsid w:val="00CE76C8"/>
    <w:rsid w:val="00CF79D6"/>
    <w:rsid w:val="00D14506"/>
    <w:rsid w:val="00D6262D"/>
    <w:rsid w:val="00D67C89"/>
    <w:rsid w:val="00D67F9A"/>
    <w:rsid w:val="00D7151F"/>
    <w:rsid w:val="00DA60A8"/>
    <w:rsid w:val="00DD2AC8"/>
    <w:rsid w:val="00DE0436"/>
    <w:rsid w:val="00DE26FF"/>
    <w:rsid w:val="00E12AD3"/>
    <w:rsid w:val="00E318DA"/>
    <w:rsid w:val="00E44710"/>
    <w:rsid w:val="00E5654F"/>
    <w:rsid w:val="00E650C2"/>
    <w:rsid w:val="00E7050A"/>
    <w:rsid w:val="00E8123E"/>
    <w:rsid w:val="00E856DD"/>
    <w:rsid w:val="00E85B50"/>
    <w:rsid w:val="00ED6742"/>
    <w:rsid w:val="00EF08F3"/>
    <w:rsid w:val="00F158FE"/>
    <w:rsid w:val="00F37D1F"/>
    <w:rsid w:val="00F6132A"/>
    <w:rsid w:val="00FA1073"/>
    <w:rsid w:val="00FC7345"/>
    <w:rsid w:val="00FC7397"/>
    <w:rsid w:val="00FE0611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11A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11A"/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11A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11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0795-F7B6-4ED5-BFE7-44B12F00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37</Pages>
  <Words>6338</Words>
  <Characters>38030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19</cp:revision>
  <cp:lastPrinted>2021-09-10T06:52:00Z</cp:lastPrinted>
  <dcterms:created xsi:type="dcterms:W3CDTF">2021-08-30T10:53:00Z</dcterms:created>
  <dcterms:modified xsi:type="dcterms:W3CDTF">2021-09-15T15:55:00Z</dcterms:modified>
</cp:coreProperties>
</file>